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27" w:rsidRDefault="00313A27">
      <w:pPr>
        <w:spacing w:before="4" w:line="100" w:lineRule="exact"/>
        <w:rPr>
          <w:sz w:val="11"/>
          <w:szCs w:val="11"/>
        </w:rPr>
      </w:pPr>
      <w:bookmarkStart w:id="0" w:name="_GoBack"/>
      <w:bookmarkEnd w:id="0"/>
    </w:p>
    <w:p w:rsidR="00313A27" w:rsidRDefault="00313A27">
      <w:pPr>
        <w:spacing w:line="200" w:lineRule="exact"/>
      </w:pPr>
    </w:p>
    <w:p w:rsidR="00313A27" w:rsidRDefault="00313A27">
      <w:pPr>
        <w:spacing w:line="200" w:lineRule="exact"/>
      </w:pPr>
    </w:p>
    <w:p w:rsidR="00313A27" w:rsidRDefault="00313A27">
      <w:pPr>
        <w:spacing w:line="200" w:lineRule="exact"/>
      </w:pPr>
    </w:p>
    <w:p w:rsidR="00313A27" w:rsidRDefault="00313A27">
      <w:pPr>
        <w:spacing w:line="200" w:lineRule="exact"/>
      </w:pPr>
    </w:p>
    <w:p w:rsidR="00313A27" w:rsidRDefault="00313A27">
      <w:pPr>
        <w:spacing w:line="200" w:lineRule="exact"/>
      </w:pPr>
    </w:p>
    <w:p w:rsidR="00313A27" w:rsidRDefault="00313A27">
      <w:pPr>
        <w:spacing w:line="200" w:lineRule="exact"/>
      </w:pPr>
    </w:p>
    <w:p w:rsidR="00313A27" w:rsidRDefault="00313A27">
      <w:pPr>
        <w:spacing w:line="200" w:lineRule="exact"/>
      </w:pPr>
    </w:p>
    <w:p w:rsidR="00313A27" w:rsidRDefault="00313A27">
      <w:pPr>
        <w:spacing w:line="200" w:lineRule="exact"/>
      </w:pPr>
    </w:p>
    <w:p w:rsidR="00313A27" w:rsidRDefault="00313A27">
      <w:pPr>
        <w:spacing w:line="200" w:lineRule="exact"/>
      </w:pPr>
    </w:p>
    <w:p w:rsidR="00313A27" w:rsidRDefault="00313A27">
      <w:pPr>
        <w:spacing w:line="200" w:lineRule="exact"/>
      </w:pPr>
    </w:p>
    <w:p w:rsidR="00313A27" w:rsidRDefault="00313A27">
      <w:pPr>
        <w:spacing w:line="200" w:lineRule="exact"/>
      </w:pPr>
    </w:p>
    <w:p w:rsidR="00313A27" w:rsidRDefault="00313A27">
      <w:pPr>
        <w:spacing w:line="200" w:lineRule="exact"/>
      </w:pPr>
    </w:p>
    <w:p w:rsidR="00313A27" w:rsidRPr="00B41864" w:rsidRDefault="00313A27">
      <w:pPr>
        <w:spacing w:line="200" w:lineRule="exact"/>
        <w:rPr>
          <w:sz w:val="24"/>
          <w:szCs w:val="24"/>
        </w:rPr>
      </w:pPr>
    </w:p>
    <w:p w:rsidR="00313A27" w:rsidRPr="00B41864" w:rsidRDefault="0087692A">
      <w:pPr>
        <w:spacing w:line="400" w:lineRule="exact"/>
        <w:ind w:left="100" w:right="-74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3467100</wp:posOffset>
            </wp:positionH>
            <wp:positionV relativeFrom="paragraph">
              <wp:posOffset>-1245235</wp:posOffset>
            </wp:positionV>
            <wp:extent cx="1336040" cy="10668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6871" w:rsidRPr="00B41864">
        <w:rPr>
          <w:b/>
          <w:position w:val="-1"/>
          <w:sz w:val="24"/>
          <w:szCs w:val="24"/>
        </w:rPr>
        <w:t>Introduction</w:t>
      </w:r>
    </w:p>
    <w:p w:rsidR="00313A27" w:rsidRPr="00B41864" w:rsidRDefault="00166871" w:rsidP="00E74454">
      <w:pPr>
        <w:spacing w:before="60"/>
        <w:rPr>
          <w:sz w:val="24"/>
          <w:szCs w:val="24"/>
        </w:rPr>
        <w:sectPr w:rsidR="00313A27" w:rsidRPr="00B41864" w:rsidSect="00E74454">
          <w:pgSz w:w="12240" w:h="15840"/>
          <w:pgMar w:top="475" w:right="1022" w:bottom="274" w:left="1699" w:header="720" w:footer="720" w:gutter="0"/>
          <w:cols w:num="2" w:space="720" w:equalWidth="0">
            <w:col w:w="2061" w:space="175"/>
            <w:col w:w="7283"/>
          </w:cols>
        </w:sectPr>
      </w:pPr>
      <w:r w:rsidRPr="00B41864">
        <w:rPr>
          <w:sz w:val="24"/>
          <w:szCs w:val="24"/>
        </w:rPr>
        <w:br w:type="column"/>
      </w:r>
      <w:r w:rsidR="008865F8" w:rsidRPr="008865F8">
        <w:rPr>
          <w:b/>
          <w:sz w:val="24"/>
          <w:szCs w:val="24"/>
        </w:rPr>
        <w:lastRenderedPageBreak/>
        <w:t>Analyzing and</w:t>
      </w:r>
      <w:r w:rsidR="008865F8">
        <w:rPr>
          <w:sz w:val="24"/>
          <w:szCs w:val="24"/>
        </w:rPr>
        <w:t xml:space="preserve"> </w:t>
      </w:r>
      <w:r w:rsidR="008865F8">
        <w:rPr>
          <w:b/>
          <w:sz w:val="24"/>
          <w:szCs w:val="24"/>
        </w:rPr>
        <w:t>Comparing the</w:t>
      </w:r>
      <w:r w:rsidRPr="00B41864">
        <w:rPr>
          <w:b/>
          <w:sz w:val="24"/>
          <w:szCs w:val="24"/>
        </w:rPr>
        <w:t xml:space="preserve"> Planet</w:t>
      </w:r>
      <w:r w:rsidR="008865F8">
        <w:rPr>
          <w:b/>
          <w:sz w:val="24"/>
          <w:szCs w:val="24"/>
        </w:rPr>
        <w:t>s</w:t>
      </w:r>
      <w:r w:rsidRPr="00B41864">
        <w:rPr>
          <w:b/>
          <w:sz w:val="24"/>
          <w:szCs w:val="24"/>
        </w:rPr>
        <w:t xml:space="preserve"> </w:t>
      </w:r>
    </w:p>
    <w:p w:rsidR="00313A27" w:rsidRPr="00B41864" w:rsidRDefault="00313A27">
      <w:pPr>
        <w:spacing w:before="16" w:line="260" w:lineRule="exact"/>
        <w:rPr>
          <w:sz w:val="24"/>
          <w:szCs w:val="24"/>
        </w:rPr>
      </w:pPr>
    </w:p>
    <w:p w:rsidR="00313A27" w:rsidRPr="00B41864" w:rsidRDefault="00166871">
      <w:pPr>
        <w:tabs>
          <w:tab w:val="left" w:pos="820"/>
        </w:tabs>
        <w:spacing w:before="32" w:line="320" w:lineRule="exact"/>
        <w:ind w:left="820" w:right="418" w:hanging="360"/>
        <w:rPr>
          <w:sz w:val="24"/>
          <w:szCs w:val="24"/>
        </w:rPr>
      </w:pPr>
      <w:r w:rsidRPr="00B41864">
        <w:rPr>
          <w:w w:val="130"/>
          <w:sz w:val="24"/>
          <w:szCs w:val="24"/>
        </w:rPr>
        <w:t>•</w:t>
      </w:r>
      <w:r w:rsidRPr="00B41864">
        <w:rPr>
          <w:sz w:val="24"/>
          <w:szCs w:val="24"/>
        </w:rPr>
        <w:tab/>
        <w:t>The</w:t>
      </w:r>
      <w:r w:rsidRPr="00B41864">
        <w:rPr>
          <w:spacing w:val="-4"/>
          <w:sz w:val="24"/>
          <w:szCs w:val="24"/>
        </w:rPr>
        <w:t xml:space="preserve"> </w:t>
      </w:r>
      <w:r w:rsidRPr="00B41864">
        <w:rPr>
          <w:sz w:val="24"/>
          <w:szCs w:val="24"/>
        </w:rPr>
        <w:t>plane</w:t>
      </w:r>
      <w:r w:rsidRPr="00B41864">
        <w:rPr>
          <w:spacing w:val="1"/>
          <w:sz w:val="24"/>
          <w:szCs w:val="24"/>
        </w:rPr>
        <w:t>t</w:t>
      </w:r>
      <w:r w:rsidRPr="00B41864">
        <w:rPr>
          <w:sz w:val="24"/>
          <w:szCs w:val="24"/>
        </w:rPr>
        <w:t>s</w:t>
      </w:r>
      <w:r w:rsidRPr="00B41864">
        <w:rPr>
          <w:spacing w:val="-1"/>
          <w:sz w:val="24"/>
          <w:szCs w:val="24"/>
        </w:rPr>
        <w:t xml:space="preserve"> </w:t>
      </w:r>
      <w:r w:rsidRPr="00B41864">
        <w:rPr>
          <w:sz w:val="24"/>
          <w:szCs w:val="24"/>
        </w:rPr>
        <w:t>of</w:t>
      </w:r>
      <w:r w:rsidRPr="00B41864">
        <w:rPr>
          <w:spacing w:val="-2"/>
          <w:sz w:val="24"/>
          <w:szCs w:val="24"/>
        </w:rPr>
        <w:t xml:space="preserve"> </w:t>
      </w:r>
      <w:r w:rsidRPr="00B41864">
        <w:rPr>
          <w:sz w:val="24"/>
          <w:szCs w:val="24"/>
        </w:rPr>
        <w:t>the solar</w:t>
      </w:r>
      <w:r w:rsidRPr="00B41864">
        <w:rPr>
          <w:spacing w:val="-5"/>
          <w:sz w:val="24"/>
          <w:szCs w:val="24"/>
        </w:rPr>
        <w:t xml:space="preserve"> </w:t>
      </w:r>
      <w:r w:rsidRPr="00B41864">
        <w:rPr>
          <w:sz w:val="24"/>
          <w:szCs w:val="24"/>
        </w:rPr>
        <w:t>system</w:t>
      </w:r>
      <w:r w:rsidRPr="00B41864">
        <w:rPr>
          <w:spacing w:val="-8"/>
          <w:sz w:val="24"/>
          <w:szCs w:val="24"/>
        </w:rPr>
        <w:t xml:space="preserve"> </w:t>
      </w:r>
      <w:r w:rsidRPr="00B41864">
        <w:rPr>
          <w:sz w:val="24"/>
          <w:szCs w:val="24"/>
        </w:rPr>
        <w:t>are d</w:t>
      </w:r>
      <w:r w:rsidRPr="00B41864">
        <w:rPr>
          <w:spacing w:val="1"/>
          <w:sz w:val="24"/>
          <w:szCs w:val="24"/>
        </w:rPr>
        <w:t>i</w:t>
      </w:r>
      <w:r w:rsidRPr="00B41864">
        <w:rPr>
          <w:sz w:val="24"/>
          <w:szCs w:val="24"/>
        </w:rPr>
        <w:t>vided</w:t>
      </w:r>
      <w:r w:rsidRPr="00B41864">
        <w:rPr>
          <w:spacing w:val="-8"/>
          <w:sz w:val="24"/>
          <w:szCs w:val="24"/>
        </w:rPr>
        <w:t xml:space="preserve"> </w:t>
      </w:r>
      <w:r w:rsidRPr="00B41864">
        <w:rPr>
          <w:sz w:val="24"/>
          <w:szCs w:val="24"/>
        </w:rPr>
        <w:t>into</w:t>
      </w:r>
      <w:r w:rsidRPr="00B41864">
        <w:rPr>
          <w:spacing w:val="-4"/>
          <w:sz w:val="24"/>
          <w:szCs w:val="24"/>
        </w:rPr>
        <w:t xml:space="preserve"> </w:t>
      </w:r>
      <w:r w:rsidRPr="00B41864">
        <w:rPr>
          <w:sz w:val="24"/>
          <w:szCs w:val="24"/>
        </w:rPr>
        <w:t>two</w:t>
      </w:r>
      <w:r w:rsidRPr="00B41864">
        <w:rPr>
          <w:spacing w:val="-4"/>
          <w:sz w:val="24"/>
          <w:szCs w:val="24"/>
        </w:rPr>
        <w:t xml:space="preserve"> </w:t>
      </w:r>
      <w:r w:rsidRPr="00B41864">
        <w:rPr>
          <w:sz w:val="24"/>
          <w:szCs w:val="24"/>
        </w:rPr>
        <w:t>groups:</w:t>
      </w:r>
      <w:r w:rsidRPr="00B41864">
        <w:rPr>
          <w:spacing w:val="-8"/>
          <w:sz w:val="24"/>
          <w:szCs w:val="24"/>
        </w:rPr>
        <w:t xml:space="preserve"> </w:t>
      </w:r>
      <w:r w:rsidRPr="00B41864">
        <w:rPr>
          <w:sz w:val="24"/>
          <w:szCs w:val="24"/>
        </w:rPr>
        <w:t>the inner</w:t>
      </w:r>
      <w:r w:rsidRPr="00B41864">
        <w:rPr>
          <w:spacing w:val="-6"/>
          <w:sz w:val="24"/>
          <w:szCs w:val="24"/>
        </w:rPr>
        <w:t xml:space="preserve"> </w:t>
      </w:r>
      <w:r w:rsidRPr="00B41864">
        <w:rPr>
          <w:sz w:val="24"/>
          <w:szCs w:val="24"/>
        </w:rPr>
        <w:t>and outer</w:t>
      </w:r>
      <w:r w:rsidRPr="00B41864">
        <w:rPr>
          <w:spacing w:val="-6"/>
          <w:sz w:val="24"/>
          <w:szCs w:val="24"/>
        </w:rPr>
        <w:t xml:space="preserve"> </w:t>
      </w:r>
      <w:r w:rsidRPr="00B41864">
        <w:rPr>
          <w:sz w:val="24"/>
          <w:szCs w:val="24"/>
        </w:rPr>
        <w:t>planets.</w:t>
      </w:r>
      <w:r w:rsidRPr="00B41864">
        <w:rPr>
          <w:spacing w:val="61"/>
          <w:sz w:val="24"/>
          <w:szCs w:val="24"/>
        </w:rPr>
        <w:t xml:space="preserve"> </w:t>
      </w:r>
      <w:r w:rsidRPr="00B41864">
        <w:rPr>
          <w:sz w:val="24"/>
          <w:szCs w:val="24"/>
        </w:rPr>
        <w:t>These</w:t>
      </w:r>
      <w:r w:rsidRPr="00B41864">
        <w:rPr>
          <w:spacing w:val="-7"/>
          <w:sz w:val="24"/>
          <w:szCs w:val="24"/>
        </w:rPr>
        <w:t xml:space="preserve"> </w:t>
      </w:r>
      <w:r w:rsidRPr="00B41864">
        <w:rPr>
          <w:sz w:val="24"/>
          <w:szCs w:val="24"/>
        </w:rPr>
        <w:t>2</w:t>
      </w:r>
      <w:r w:rsidRPr="00B41864">
        <w:rPr>
          <w:spacing w:val="-1"/>
          <w:sz w:val="24"/>
          <w:szCs w:val="24"/>
        </w:rPr>
        <w:t xml:space="preserve"> </w:t>
      </w:r>
      <w:r w:rsidRPr="00B41864">
        <w:rPr>
          <w:sz w:val="24"/>
          <w:szCs w:val="24"/>
        </w:rPr>
        <w:t>groups</w:t>
      </w:r>
      <w:r w:rsidRPr="00B41864">
        <w:rPr>
          <w:spacing w:val="-8"/>
          <w:sz w:val="24"/>
          <w:szCs w:val="24"/>
        </w:rPr>
        <w:t xml:space="preserve"> </w:t>
      </w:r>
      <w:r w:rsidRPr="00B41864">
        <w:rPr>
          <w:sz w:val="24"/>
          <w:szCs w:val="24"/>
        </w:rPr>
        <w:t>h</w:t>
      </w:r>
      <w:r w:rsidRPr="00B41864">
        <w:rPr>
          <w:spacing w:val="-1"/>
          <w:sz w:val="24"/>
          <w:szCs w:val="24"/>
        </w:rPr>
        <w:t>a</w:t>
      </w:r>
      <w:r w:rsidRPr="00B41864">
        <w:rPr>
          <w:sz w:val="24"/>
          <w:szCs w:val="24"/>
        </w:rPr>
        <w:t>ve</w:t>
      </w:r>
      <w:r w:rsidRPr="00B41864">
        <w:rPr>
          <w:spacing w:val="-5"/>
          <w:sz w:val="24"/>
          <w:szCs w:val="24"/>
        </w:rPr>
        <w:t xml:space="preserve"> </w:t>
      </w:r>
      <w:r w:rsidRPr="00B41864">
        <w:rPr>
          <w:sz w:val="24"/>
          <w:szCs w:val="24"/>
        </w:rPr>
        <w:t>different</w:t>
      </w:r>
      <w:r w:rsidRPr="00B41864">
        <w:rPr>
          <w:spacing w:val="-10"/>
          <w:sz w:val="24"/>
          <w:szCs w:val="24"/>
        </w:rPr>
        <w:t xml:space="preserve"> </w:t>
      </w:r>
      <w:r w:rsidRPr="00B41864">
        <w:rPr>
          <w:sz w:val="24"/>
          <w:szCs w:val="24"/>
        </w:rPr>
        <w:t>characteristics.</w:t>
      </w:r>
    </w:p>
    <w:p w:rsidR="00313A27" w:rsidRPr="00B41864" w:rsidRDefault="00313A27">
      <w:pPr>
        <w:spacing w:before="20" w:line="260" w:lineRule="exact"/>
        <w:rPr>
          <w:sz w:val="24"/>
          <w:szCs w:val="24"/>
        </w:rPr>
      </w:pPr>
    </w:p>
    <w:p w:rsidR="00313A27" w:rsidRPr="00B41864" w:rsidRDefault="00166871">
      <w:pPr>
        <w:ind w:left="100"/>
        <w:rPr>
          <w:sz w:val="24"/>
          <w:szCs w:val="24"/>
        </w:rPr>
      </w:pPr>
      <w:r w:rsidRPr="00B41864">
        <w:rPr>
          <w:b/>
          <w:sz w:val="24"/>
          <w:szCs w:val="24"/>
        </w:rPr>
        <w:t>Task</w:t>
      </w:r>
    </w:p>
    <w:p w:rsidR="00313A27" w:rsidRPr="00B41864" w:rsidRDefault="00313A27">
      <w:pPr>
        <w:spacing w:before="19" w:line="280" w:lineRule="exact"/>
        <w:rPr>
          <w:sz w:val="24"/>
          <w:szCs w:val="24"/>
        </w:rPr>
      </w:pPr>
    </w:p>
    <w:p w:rsidR="00313A27" w:rsidRPr="00B41864" w:rsidRDefault="00166871">
      <w:pPr>
        <w:ind w:left="460"/>
        <w:rPr>
          <w:rFonts w:ascii="Georgia" w:eastAsia="Georgia" w:hAnsi="Georgia" w:cs="Georgia"/>
          <w:sz w:val="24"/>
          <w:szCs w:val="24"/>
        </w:rPr>
      </w:pPr>
      <w:proofErr w:type="gramStart"/>
      <w:r w:rsidRPr="00B41864">
        <w:rPr>
          <w:w w:val="130"/>
          <w:sz w:val="24"/>
          <w:szCs w:val="24"/>
        </w:rPr>
        <w:t xml:space="preserve">• </w:t>
      </w:r>
      <w:r w:rsidRPr="00B41864">
        <w:rPr>
          <w:spacing w:val="50"/>
          <w:w w:val="130"/>
          <w:sz w:val="24"/>
          <w:szCs w:val="24"/>
        </w:rPr>
        <w:t xml:space="preserve"> </w:t>
      </w:r>
      <w:r w:rsidRPr="00B41864">
        <w:rPr>
          <w:rFonts w:ascii="Georgia" w:eastAsia="Georgia" w:hAnsi="Georgia" w:cs="Georgia"/>
          <w:sz w:val="24"/>
          <w:szCs w:val="24"/>
        </w:rPr>
        <w:t>It</w:t>
      </w:r>
      <w:proofErr w:type="gramEnd"/>
      <w:r w:rsidRPr="00B41864"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 w:rsidRPr="00B41864">
        <w:rPr>
          <w:rFonts w:ascii="Georgia" w:eastAsia="Georgia" w:hAnsi="Georgia" w:cs="Georgia"/>
          <w:sz w:val="24"/>
          <w:szCs w:val="24"/>
        </w:rPr>
        <w:t>is</w:t>
      </w:r>
      <w:r w:rsidRPr="00B41864"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 w:rsidRPr="00B41864">
        <w:rPr>
          <w:rFonts w:ascii="Georgia" w:eastAsia="Georgia" w:hAnsi="Georgia" w:cs="Georgia"/>
          <w:sz w:val="24"/>
          <w:szCs w:val="24"/>
        </w:rPr>
        <w:t>yo</w:t>
      </w:r>
      <w:r w:rsidRPr="00B41864">
        <w:rPr>
          <w:rFonts w:ascii="Georgia" w:eastAsia="Georgia" w:hAnsi="Georgia" w:cs="Georgia"/>
          <w:spacing w:val="1"/>
          <w:sz w:val="24"/>
          <w:szCs w:val="24"/>
        </w:rPr>
        <w:t>u</w:t>
      </w:r>
      <w:r w:rsidRPr="00B41864">
        <w:rPr>
          <w:rFonts w:ascii="Georgia" w:eastAsia="Georgia" w:hAnsi="Georgia" w:cs="Georgia"/>
          <w:sz w:val="24"/>
          <w:szCs w:val="24"/>
        </w:rPr>
        <w:t>r</w:t>
      </w:r>
      <w:r w:rsidRPr="00B41864"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 w:rsidRPr="00B41864">
        <w:rPr>
          <w:rFonts w:ascii="Georgia" w:eastAsia="Georgia" w:hAnsi="Georgia" w:cs="Georgia"/>
          <w:sz w:val="24"/>
          <w:szCs w:val="24"/>
        </w:rPr>
        <w:t>task</w:t>
      </w:r>
      <w:r w:rsidRPr="00B41864"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 w:rsidRPr="00B41864">
        <w:rPr>
          <w:rFonts w:ascii="Georgia" w:eastAsia="Georgia" w:hAnsi="Georgia" w:cs="Georgia"/>
          <w:sz w:val="24"/>
          <w:szCs w:val="24"/>
        </w:rPr>
        <w:t>to</w:t>
      </w:r>
      <w:r w:rsidRPr="00B41864"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 w:rsidRPr="00B41864">
        <w:rPr>
          <w:rFonts w:ascii="Georgia" w:eastAsia="Georgia" w:hAnsi="Georgia" w:cs="Georgia"/>
          <w:sz w:val="24"/>
          <w:szCs w:val="24"/>
        </w:rPr>
        <w:t>i</w:t>
      </w:r>
      <w:r w:rsidRPr="00B41864">
        <w:rPr>
          <w:rFonts w:ascii="Georgia" w:eastAsia="Georgia" w:hAnsi="Georgia" w:cs="Georgia"/>
          <w:spacing w:val="1"/>
          <w:sz w:val="24"/>
          <w:szCs w:val="24"/>
        </w:rPr>
        <w:t>d</w:t>
      </w:r>
      <w:r w:rsidRPr="00B41864">
        <w:rPr>
          <w:rFonts w:ascii="Georgia" w:eastAsia="Georgia" w:hAnsi="Georgia" w:cs="Georgia"/>
          <w:sz w:val="24"/>
          <w:szCs w:val="24"/>
        </w:rPr>
        <w:t>entify</w:t>
      </w:r>
      <w:r w:rsidRPr="00B41864">
        <w:rPr>
          <w:rFonts w:ascii="Georgia" w:eastAsia="Georgia" w:hAnsi="Georgia" w:cs="Georgia"/>
          <w:spacing w:val="-9"/>
          <w:sz w:val="24"/>
          <w:szCs w:val="24"/>
        </w:rPr>
        <w:t xml:space="preserve"> </w:t>
      </w:r>
      <w:r w:rsidRPr="00B41864">
        <w:rPr>
          <w:rFonts w:ascii="Georgia" w:eastAsia="Georgia" w:hAnsi="Georgia" w:cs="Georgia"/>
          <w:sz w:val="24"/>
          <w:szCs w:val="24"/>
        </w:rPr>
        <w:t>the</w:t>
      </w:r>
      <w:r w:rsidRPr="00B41864"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 w:rsidRPr="00B41864">
        <w:rPr>
          <w:rFonts w:ascii="Georgia" w:eastAsia="Georgia" w:hAnsi="Georgia" w:cs="Georgia"/>
          <w:sz w:val="24"/>
          <w:szCs w:val="24"/>
        </w:rPr>
        <w:t>g</w:t>
      </w:r>
      <w:r w:rsidRPr="00B41864">
        <w:rPr>
          <w:rFonts w:ascii="Georgia" w:eastAsia="Georgia" w:hAnsi="Georgia" w:cs="Georgia"/>
          <w:spacing w:val="3"/>
          <w:sz w:val="24"/>
          <w:szCs w:val="24"/>
        </w:rPr>
        <w:t>e</w:t>
      </w:r>
      <w:r w:rsidRPr="00B41864">
        <w:rPr>
          <w:rFonts w:ascii="Georgia" w:eastAsia="Georgia" w:hAnsi="Georgia" w:cs="Georgia"/>
          <w:sz w:val="24"/>
          <w:szCs w:val="24"/>
        </w:rPr>
        <w:t>neral</w:t>
      </w:r>
      <w:r w:rsidRPr="00B41864">
        <w:rPr>
          <w:rFonts w:ascii="Georgia" w:eastAsia="Georgia" w:hAnsi="Georgia" w:cs="Georgia"/>
          <w:spacing w:val="-9"/>
          <w:sz w:val="24"/>
          <w:szCs w:val="24"/>
        </w:rPr>
        <w:t xml:space="preserve"> </w:t>
      </w:r>
      <w:r w:rsidRPr="00B41864">
        <w:rPr>
          <w:rFonts w:ascii="Georgia" w:eastAsia="Georgia" w:hAnsi="Georgia" w:cs="Georgia"/>
          <w:spacing w:val="2"/>
          <w:sz w:val="24"/>
          <w:szCs w:val="24"/>
        </w:rPr>
        <w:t>c</w:t>
      </w:r>
      <w:r w:rsidRPr="00B41864">
        <w:rPr>
          <w:rFonts w:ascii="Georgia" w:eastAsia="Georgia" w:hAnsi="Georgia" w:cs="Georgia"/>
          <w:sz w:val="24"/>
          <w:szCs w:val="24"/>
        </w:rPr>
        <w:t>haracter</w:t>
      </w:r>
      <w:r w:rsidRPr="00B41864">
        <w:rPr>
          <w:rFonts w:ascii="Georgia" w:eastAsia="Georgia" w:hAnsi="Georgia" w:cs="Georgia"/>
          <w:spacing w:val="1"/>
          <w:sz w:val="24"/>
          <w:szCs w:val="24"/>
        </w:rPr>
        <w:t>i</w:t>
      </w:r>
      <w:r w:rsidRPr="00B41864">
        <w:rPr>
          <w:rFonts w:ascii="Georgia" w:eastAsia="Georgia" w:hAnsi="Georgia" w:cs="Georgia"/>
          <w:sz w:val="24"/>
          <w:szCs w:val="24"/>
        </w:rPr>
        <w:t>stics</w:t>
      </w:r>
      <w:r w:rsidRPr="00B41864"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 w:rsidRPr="00B41864">
        <w:rPr>
          <w:rFonts w:ascii="Georgia" w:eastAsia="Georgia" w:hAnsi="Georgia" w:cs="Georgia"/>
          <w:sz w:val="24"/>
          <w:szCs w:val="24"/>
        </w:rPr>
        <w:t>of</w:t>
      </w:r>
      <w:r w:rsidRPr="00B41864"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 w:rsidRPr="00B41864">
        <w:rPr>
          <w:rFonts w:ascii="Georgia" w:eastAsia="Georgia" w:hAnsi="Georgia" w:cs="Georgia"/>
          <w:sz w:val="24"/>
          <w:szCs w:val="24"/>
        </w:rPr>
        <w:t>t</w:t>
      </w:r>
      <w:r w:rsidRPr="00B41864">
        <w:rPr>
          <w:rFonts w:ascii="Georgia" w:eastAsia="Georgia" w:hAnsi="Georgia" w:cs="Georgia"/>
          <w:spacing w:val="2"/>
          <w:sz w:val="24"/>
          <w:szCs w:val="24"/>
        </w:rPr>
        <w:t>h</w:t>
      </w:r>
      <w:r w:rsidRPr="00B41864">
        <w:rPr>
          <w:rFonts w:ascii="Georgia" w:eastAsia="Georgia" w:hAnsi="Georgia" w:cs="Georgia"/>
          <w:sz w:val="24"/>
          <w:szCs w:val="24"/>
        </w:rPr>
        <w:t>e</w:t>
      </w:r>
      <w:r w:rsidRPr="00B41864"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 w:rsidRPr="00B41864">
        <w:rPr>
          <w:rFonts w:ascii="Georgia" w:eastAsia="Georgia" w:hAnsi="Georgia" w:cs="Georgia"/>
          <w:sz w:val="24"/>
          <w:szCs w:val="24"/>
        </w:rPr>
        <w:t>inner &amp;</w:t>
      </w:r>
    </w:p>
    <w:p w:rsidR="00313A27" w:rsidRPr="00B41864" w:rsidRDefault="00166871">
      <w:pPr>
        <w:spacing w:before="1"/>
        <w:ind w:left="820"/>
        <w:rPr>
          <w:rFonts w:ascii="Georgia" w:eastAsia="Georgia" w:hAnsi="Georgia" w:cs="Georgia"/>
          <w:sz w:val="24"/>
          <w:szCs w:val="24"/>
        </w:rPr>
      </w:pPr>
      <w:proofErr w:type="gramStart"/>
      <w:r w:rsidRPr="00B41864">
        <w:rPr>
          <w:rFonts w:ascii="Georgia" w:eastAsia="Georgia" w:hAnsi="Georgia" w:cs="Georgia"/>
          <w:sz w:val="24"/>
          <w:szCs w:val="24"/>
        </w:rPr>
        <w:t>outer</w:t>
      </w:r>
      <w:proofErr w:type="gramEnd"/>
      <w:r w:rsidRPr="00B41864"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 w:rsidRPr="00B41864">
        <w:rPr>
          <w:rFonts w:ascii="Georgia" w:eastAsia="Georgia" w:hAnsi="Georgia" w:cs="Georgia"/>
          <w:sz w:val="24"/>
          <w:szCs w:val="24"/>
        </w:rPr>
        <w:t>planets</w:t>
      </w:r>
      <w:r w:rsidRPr="00B41864">
        <w:rPr>
          <w:rFonts w:ascii="Georgia" w:eastAsia="Georgia" w:hAnsi="Georgia" w:cs="Georgia"/>
          <w:spacing w:val="-9"/>
          <w:sz w:val="24"/>
          <w:szCs w:val="24"/>
        </w:rPr>
        <w:t xml:space="preserve"> </w:t>
      </w:r>
      <w:r w:rsidRPr="00B41864">
        <w:rPr>
          <w:rFonts w:ascii="Georgia" w:eastAsia="Georgia" w:hAnsi="Georgia" w:cs="Georgia"/>
          <w:sz w:val="24"/>
          <w:szCs w:val="24"/>
        </w:rPr>
        <w:t>in our</w:t>
      </w:r>
      <w:r w:rsidRPr="00B41864"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 w:rsidRPr="00B41864">
        <w:rPr>
          <w:rFonts w:ascii="Georgia" w:eastAsia="Georgia" w:hAnsi="Georgia" w:cs="Georgia"/>
          <w:sz w:val="24"/>
          <w:szCs w:val="24"/>
        </w:rPr>
        <w:t>solar</w:t>
      </w:r>
      <w:r w:rsidRPr="00B41864"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 w:rsidRPr="00B41864">
        <w:rPr>
          <w:rFonts w:ascii="Georgia" w:eastAsia="Georgia" w:hAnsi="Georgia" w:cs="Georgia"/>
          <w:sz w:val="24"/>
          <w:szCs w:val="24"/>
        </w:rPr>
        <w:t>system.</w:t>
      </w:r>
    </w:p>
    <w:p w:rsidR="00313A27" w:rsidRPr="00B41864" w:rsidRDefault="00313A27">
      <w:pPr>
        <w:spacing w:line="280" w:lineRule="exact"/>
        <w:rPr>
          <w:sz w:val="24"/>
          <w:szCs w:val="24"/>
        </w:rPr>
      </w:pPr>
    </w:p>
    <w:p w:rsidR="00313A27" w:rsidRPr="00B41864" w:rsidRDefault="00166871">
      <w:pPr>
        <w:ind w:left="100"/>
        <w:rPr>
          <w:sz w:val="24"/>
          <w:szCs w:val="24"/>
        </w:rPr>
      </w:pPr>
      <w:r w:rsidRPr="00B41864">
        <w:rPr>
          <w:b/>
          <w:sz w:val="24"/>
          <w:szCs w:val="24"/>
        </w:rPr>
        <w:t>The Process</w:t>
      </w:r>
    </w:p>
    <w:p w:rsidR="00313A27" w:rsidRPr="00B41864" w:rsidRDefault="00313A27">
      <w:pPr>
        <w:spacing w:before="1" w:line="100" w:lineRule="exact"/>
        <w:rPr>
          <w:sz w:val="24"/>
          <w:szCs w:val="24"/>
        </w:rPr>
      </w:pPr>
    </w:p>
    <w:p w:rsidR="00313A27" w:rsidRPr="00B41864" w:rsidRDefault="00313A27">
      <w:pPr>
        <w:spacing w:line="200" w:lineRule="exact"/>
        <w:rPr>
          <w:sz w:val="24"/>
          <w:szCs w:val="24"/>
        </w:rPr>
      </w:pPr>
    </w:p>
    <w:p w:rsidR="00313A27" w:rsidRPr="00B41864" w:rsidRDefault="00166871">
      <w:pPr>
        <w:tabs>
          <w:tab w:val="left" w:pos="460"/>
        </w:tabs>
        <w:spacing w:line="320" w:lineRule="exact"/>
        <w:ind w:left="460" w:right="56" w:hanging="360"/>
        <w:rPr>
          <w:sz w:val="24"/>
          <w:szCs w:val="24"/>
        </w:rPr>
      </w:pPr>
      <w:r w:rsidRPr="00B41864">
        <w:rPr>
          <w:w w:val="130"/>
          <w:sz w:val="24"/>
          <w:szCs w:val="24"/>
        </w:rPr>
        <w:t>•</w:t>
      </w:r>
      <w:r w:rsidRPr="00B41864">
        <w:rPr>
          <w:sz w:val="24"/>
          <w:szCs w:val="24"/>
        </w:rPr>
        <w:tab/>
        <w:t>You</w:t>
      </w:r>
      <w:r w:rsidRPr="00B41864">
        <w:rPr>
          <w:spacing w:val="-5"/>
          <w:sz w:val="24"/>
          <w:szCs w:val="24"/>
        </w:rPr>
        <w:t xml:space="preserve"> </w:t>
      </w:r>
      <w:r w:rsidRPr="00B41864">
        <w:rPr>
          <w:sz w:val="24"/>
          <w:szCs w:val="24"/>
        </w:rPr>
        <w:t>will search</w:t>
      </w:r>
      <w:r w:rsidRPr="00B41864">
        <w:rPr>
          <w:spacing w:val="-7"/>
          <w:sz w:val="24"/>
          <w:szCs w:val="24"/>
        </w:rPr>
        <w:t xml:space="preserve"> </w:t>
      </w:r>
      <w:r w:rsidRPr="00B41864">
        <w:rPr>
          <w:sz w:val="24"/>
          <w:szCs w:val="24"/>
        </w:rPr>
        <w:t>the Internet</w:t>
      </w:r>
      <w:r w:rsidRPr="00B41864">
        <w:rPr>
          <w:spacing w:val="-9"/>
          <w:sz w:val="24"/>
          <w:szCs w:val="24"/>
        </w:rPr>
        <w:t xml:space="preserve"> </w:t>
      </w:r>
      <w:r w:rsidRPr="00B41864">
        <w:rPr>
          <w:sz w:val="24"/>
          <w:szCs w:val="24"/>
        </w:rPr>
        <w:t>to</w:t>
      </w:r>
      <w:r w:rsidRPr="00B41864">
        <w:rPr>
          <w:spacing w:val="-2"/>
          <w:sz w:val="24"/>
          <w:szCs w:val="24"/>
        </w:rPr>
        <w:t xml:space="preserve"> </w:t>
      </w:r>
      <w:r w:rsidRPr="00B41864">
        <w:rPr>
          <w:sz w:val="24"/>
          <w:szCs w:val="24"/>
        </w:rPr>
        <w:t>c</w:t>
      </w:r>
      <w:r w:rsidRPr="00B41864">
        <w:rPr>
          <w:spacing w:val="2"/>
          <w:sz w:val="24"/>
          <w:szCs w:val="24"/>
        </w:rPr>
        <w:t>o</w:t>
      </w:r>
      <w:r w:rsidRPr="00B41864">
        <w:rPr>
          <w:spacing w:val="-2"/>
          <w:sz w:val="24"/>
          <w:szCs w:val="24"/>
        </w:rPr>
        <w:t>m</w:t>
      </w:r>
      <w:r w:rsidRPr="00B41864">
        <w:rPr>
          <w:spacing w:val="1"/>
          <w:sz w:val="24"/>
          <w:szCs w:val="24"/>
        </w:rPr>
        <w:t>p</w:t>
      </w:r>
      <w:r w:rsidRPr="00B41864">
        <w:rPr>
          <w:sz w:val="24"/>
          <w:szCs w:val="24"/>
        </w:rPr>
        <w:t>lete</w:t>
      </w:r>
      <w:r w:rsidRPr="00B41864">
        <w:rPr>
          <w:spacing w:val="-6"/>
          <w:sz w:val="24"/>
          <w:szCs w:val="24"/>
        </w:rPr>
        <w:t xml:space="preserve"> </w:t>
      </w:r>
      <w:r w:rsidRPr="00B41864">
        <w:rPr>
          <w:sz w:val="24"/>
          <w:szCs w:val="24"/>
        </w:rPr>
        <w:t>the worksheet.</w:t>
      </w:r>
      <w:r w:rsidRPr="00B41864">
        <w:rPr>
          <w:spacing w:val="-12"/>
          <w:sz w:val="24"/>
          <w:szCs w:val="24"/>
        </w:rPr>
        <w:t xml:space="preserve"> </w:t>
      </w:r>
      <w:r w:rsidRPr="00B41864">
        <w:rPr>
          <w:sz w:val="24"/>
          <w:szCs w:val="24"/>
        </w:rPr>
        <w:t>Here</w:t>
      </w:r>
      <w:r w:rsidRPr="00B41864">
        <w:rPr>
          <w:spacing w:val="-5"/>
          <w:sz w:val="24"/>
          <w:szCs w:val="24"/>
        </w:rPr>
        <w:t xml:space="preserve"> </w:t>
      </w:r>
      <w:r w:rsidRPr="00B41864">
        <w:rPr>
          <w:sz w:val="24"/>
          <w:szCs w:val="24"/>
        </w:rPr>
        <w:t>are a few</w:t>
      </w:r>
      <w:r w:rsidRPr="00B41864">
        <w:rPr>
          <w:spacing w:val="-4"/>
          <w:sz w:val="24"/>
          <w:szCs w:val="24"/>
        </w:rPr>
        <w:t xml:space="preserve"> </w:t>
      </w:r>
      <w:r w:rsidRPr="00B41864">
        <w:rPr>
          <w:sz w:val="24"/>
          <w:szCs w:val="24"/>
        </w:rPr>
        <w:t>websites to</w:t>
      </w:r>
      <w:r w:rsidRPr="00B41864">
        <w:rPr>
          <w:spacing w:val="-2"/>
          <w:sz w:val="24"/>
          <w:szCs w:val="24"/>
        </w:rPr>
        <w:t xml:space="preserve"> </w:t>
      </w:r>
      <w:r w:rsidRPr="00B41864">
        <w:rPr>
          <w:sz w:val="24"/>
          <w:szCs w:val="24"/>
        </w:rPr>
        <w:t>get you</w:t>
      </w:r>
      <w:r w:rsidRPr="00B41864">
        <w:rPr>
          <w:spacing w:val="-4"/>
          <w:sz w:val="24"/>
          <w:szCs w:val="24"/>
        </w:rPr>
        <w:t xml:space="preserve"> </w:t>
      </w:r>
      <w:r w:rsidRPr="00B41864">
        <w:rPr>
          <w:sz w:val="24"/>
          <w:szCs w:val="24"/>
        </w:rPr>
        <w:t>started.</w:t>
      </w:r>
    </w:p>
    <w:p w:rsidR="00313A27" w:rsidRDefault="000D2917">
      <w:pPr>
        <w:spacing w:before="57" w:line="540" w:lineRule="exact"/>
        <w:ind w:left="1540" w:right="433"/>
        <w:rPr>
          <w:sz w:val="24"/>
          <w:szCs w:val="24"/>
        </w:rPr>
      </w:pPr>
      <w:hyperlink r:id="rId6">
        <w:r w:rsidR="00166871">
          <w:rPr>
            <w:color w:val="0000FF"/>
            <w:sz w:val="24"/>
            <w:szCs w:val="24"/>
            <w:u w:val="single" w:color="0000FF"/>
          </w:rPr>
          <w:t>http://www.windows.ucar.edu/tour/link=/our_solar_syste</w:t>
        </w:r>
        <w:r w:rsidR="00166871">
          <w:rPr>
            <w:color w:val="0000FF"/>
            <w:spacing w:val="-2"/>
            <w:sz w:val="24"/>
            <w:szCs w:val="24"/>
            <w:u w:val="single" w:color="0000FF"/>
          </w:rPr>
          <w:t>m</w:t>
        </w:r>
        <w:r w:rsidR="00166871">
          <w:rPr>
            <w:color w:val="0000FF"/>
            <w:spacing w:val="1"/>
            <w:sz w:val="24"/>
            <w:szCs w:val="24"/>
            <w:u w:val="single" w:color="0000FF"/>
          </w:rPr>
          <w:t>/</w:t>
        </w:r>
        <w:r w:rsidR="00166871">
          <w:rPr>
            <w:color w:val="0000FF"/>
            <w:sz w:val="24"/>
            <w:szCs w:val="24"/>
            <w:u w:val="single" w:color="0000FF"/>
          </w:rPr>
          <w:t>solar_syste</w:t>
        </w:r>
        <w:r w:rsidR="00166871">
          <w:rPr>
            <w:color w:val="0000FF"/>
            <w:spacing w:val="-2"/>
            <w:sz w:val="24"/>
            <w:szCs w:val="24"/>
            <w:u w:val="single" w:color="0000FF"/>
          </w:rPr>
          <w:t>m</w:t>
        </w:r>
        <w:r w:rsidR="00166871">
          <w:rPr>
            <w:color w:val="0000FF"/>
            <w:sz w:val="24"/>
            <w:szCs w:val="24"/>
            <w:u w:val="single" w:color="0000FF"/>
          </w:rPr>
          <w:t>.ht</w:t>
        </w:r>
        <w:r w:rsidR="00166871">
          <w:rPr>
            <w:color w:val="0000FF"/>
            <w:spacing w:val="-2"/>
            <w:sz w:val="24"/>
            <w:szCs w:val="24"/>
            <w:u w:val="single" w:color="0000FF"/>
          </w:rPr>
          <w:t>m</w:t>
        </w:r>
      </w:hyperlink>
      <w:hyperlink>
        <w:r w:rsidR="00166871">
          <w:rPr>
            <w:color w:val="0000FF"/>
            <w:sz w:val="24"/>
            <w:szCs w:val="24"/>
            <w:u w:val="single" w:color="0000FF"/>
          </w:rPr>
          <w:t>l</w:t>
        </w:r>
      </w:hyperlink>
    </w:p>
    <w:p w:rsidR="00313A27" w:rsidRDefault="00313A27">
      <w:pPr>
        <w:spacing w:before="1" w:line="180" w:lineRule="exact"/>
        <w:rPr>
          <w:sz w:val="19"/>
          <w:szCs w:val="19"/>
        </w:rPr>
      </w:pPr>
    </w:p>
    <w:p w:rsidR="00313A27" w:rsidRDefault="000D2917">
      <w:pPr>
        <w:spacing w:before="29"/>
        <w:ind w:left="1540"/>
        <w:rPr>
          <w:sz w:val="24"/>
          <w:szCs w:val="24"/>
        </w:rPr>
      </w:pPr>
      <w:hyperlink r:id="rId7">
        <w:r w:rsidR="00166871">
          <w:rPr>
            <w:color w:val="0000FF"/>
            <w:sz w:val="24"/>
            <w:szCs w:val="24"/>
            <w:u w:val="single" w:color="0000FF"/>
          </w:rPr>
          <w:t>starchild.gsfc.nasa.gov/docs/</w:t>
        </w:r>
        <w:proofErr w:type="spellStart"/>
        <w:r w:rsidR="00166871">
          <w:rPr>
            <w:color w:val="0000FF"/>
            <w:spacing w:val="-1"/>
            <w:sz w:val="24"/>
            <w:szCs w:val="24"/>
            <w:u w:val="single" w:color="0000FF"/>
          </w:rPr>
          <w:t>S</w:t>
        </w:r>
        <w:r w:rsidR="00166871">
          <w:rPr>
            <w:color w:val="0000FF"/>
            <w:sz w:val="24"/>
            <w:szCs w:val="24"/>
            <w:u w:val="single" w:color="0000FF"/>
          </w:rPr>
          <w:t>tarChild</w:t>
        </w:r>
        <w:proofErr w:type="spellEnd"/>
        <w:r w:rsidR="00166871">
          <w:rPr>
            <w:color w:val="0000FF"/>
            <w:sz w:val="24"/>
            <w:szCs w:val="24"/>
            <w:u w:val="single" w:color="0000FF"/>
          </w:rPr>
          <w:t>/StarChild.ht</w:t>
        </w:r>
        <w:r w:rsidR="00166871">
          <w:rPr>
            <w:color w:val="0000FF"/>
            <w:spacing w:val="-2"/>
            <w:sz w:val="24"/>
            <w:szCs w:val="24"/>
            <w:u w:val="single" w:color="0000FF"/>
          </w:rPr>
          <w:t>m</w:t>
        </w:r>
      </w:hyperlink>
      <w:hyperlink>
        <w:r w:rsidR="00166871">
          <w:rPr>
            <w:color w:val="0000FF"/>
            <w:sz w:val="24"/>
            <w:szCs w:val="24"/>
            <w:u w:val="single" w:color="0000FF"/>
          </w:rPr>
          <w:t>l</w:t>
        </w:r>
      </w:hyperlink>
    </w:p>
    <w:p w:rsidR="00313A27" w:rsidRDefault="00313A27">
      <w:pPr>
        <w:spacing w:before="16" w:line="240" w:lineRule="exact"/>
        <w:rPr>
          <w:sz w:val="24"/>
          <w:szCs w:val="24"/>
        </w:rPr>
      </w:pPr>
    </w:p>
    <w:p w:rsidR="00313A27" w:rsidRDefault="000D2917">
      <w:pPr>
        <w:spacing w:before="29"/>
        <w:ind w:left="1540"/>
        <w:rPr>
          <w:sz w:val="24"/>
          <w:szCs w:val="24"/>
        </w:rPr>
      </w:pPr>
      <w:hyperlink r:id="rId8">
        <w:r w:rsidR="00166871">
          <w:rPr>
            <w:color w:val="0000FF"/>
            <w:sz w:val="24"/>
            <w:szCs w:val="24"/>
            <w:u w:val="single" w:color="0000FF"/>
          </w:rPr>
          <w:t>space.j</w:t>
        </w:r>
        <w:r w:rsidR="00166871">
          <w:rPr>
            <w:color w:val="0000FF"/>
            <w:spacing w:val="-1"/>
            <w:sz w:val="24"/>
            <w:szCs w:val="24"/>
            <w:u w:val="single" w:color="0000FF"/>
          </w:rPr>
          <w:t>p</w:t>
        </w:r>
      </w:hyperlink>
      <w:hyperlink>
        <w:r w:rsidR="00166871">
          <w:rPr>
            <w:color w:val="0000FF"/>
            <w:sz w:val="24"/>
            <w:szCs w:val="24"/>
            <w:u w:val="single" w:color="0000FF"/>
          </w:rPr>
          <w:t>l.nasa.gov</w:t>
        </w:r>
      </w:hyperlink>
    </w:p>
    <w:p w:rsidR="00313A27" w:rsidRDefault="00313A27">
      <w:pPr>
        <w:spacing w:before="2" w:line="280" w:lineRule="exact"/>
        <w:rPr>
          <w:sz w:val="28"/>
          <w:szCs w:val="28"/>
        </w:rPr>
      </w:pPr>
    </w:p>
    <w:p w:rsidR="00B41864" w:rsidRDefault="00B41864" w:rsidP="00B41864">
      <w:pPr>
        <w:spacing w:before="59"/>
        <w:ind w:left="112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Pluto –no longer a planet??</w:t>
      </w:r>
      <w:proofErr w:type="gramEnd"/>
    </w:p>
    <w:p w:rsidR="00B41864" w:rsidRDefault="00B41864" w:rsidP="00B41864">
      <w:pPr>
        <w:tabs>
          <w:tab w:val="left" w:pos="10220"/>
        </w:tabs>
        <w:spacing w:line="260" w:lineRule="exact"/>
        <w:ind w:left="112"/>
        <w:rPr>
          <w:sz w:val="24"/>
          <w:szCs w:val="24"/>
        </w:rPr>
      </w:pPr>
      <w:r>
        <w:rPr>
          <w:sz w:val="24"/>
          <w:szCs w:val="24"/>
        </w:rPr>
        <w:t>1.  Pluto is no longer considered a 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anet. 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hat is its new category?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B41864" w:rsidRDefault="00B41864" w:rsidP="00B41864">
      <w:pPr>
        <w:tabs>
          <w:tab w:val="left" w:pos="10260"/>
        </w:tabs>
        <w:ind w:left="112"/>
        <w:rPr>
          <w:sz w:val="24"/>
          <w:szCs w:val="24"/>
        </w:rPr>
      </w:pPr>
      <w:r>
        <w:rPr>
          <w:sz w:val="24"/>
          <w:szCs w:val="24"/>
        </w:rPr>
        <w:t>2. Describe Pluto’s size as co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ared to the other planets.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B41864" w:rsidRDefault="000D2917" w:rsidP="00B41864">
      <w:pPr>
        <w:spacing w:line="260" w:lineRule="exact"/>
        <w:ind w:left="112"/>
        <w:rPr>
          <w:sz w:val="24"/>
          <w:szCs w:val="24"/>
        </w:rPr>
      </w:pPr>
      <w:r w:rsidRPr="000D2917">
        <w:rPr>
          <w:noProof/>
        </w:rPr>
        <w:pict>
          <v:group id="Group 23" o:spid="_x0000_s1026" style="position:absolute;left:0;text-align:left;margin-left:52.6pt;margin-top:27.35pt;width:7in;height:0;z-index:-251654656;mso-position-horizontal-relative:page" coordorigin="1052,547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">
            <v:shape id="Freeform 24" o:spid="_x0000_s1027" style="position:absolute;left:1052;top:547;width:10080;height:0;visibility:visible;mso-wrap-style:square;v-text-anchor:top" coordsize="10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e4sAA&#10;AADbAAAADwAAAGRycy9kb3ducmV2LnhtbERPW2vCMBR+H/gfwhF8GTOx4IXOKEWY26sX8PWsOWta&#10;m5PSZFr//fIw8PHju6+3g2vFjfpQe9YwmyoQxKU3NVcazqePtxWIEJENtp5Jw4MCbDejlzXmxt/5&#10;QLdjrEQK4ZCjBhtjl0sZSksOw9R3xIn78b3DmGBfSdPjPYW7VmZKLaTDmlODxY52lsrr8ddpoOZS&#10;vx6yb/W5LHaFms+bx942Wk/GQ/EOItIQn+J/95fRkKX16Uv6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Ee4sAAAADbAAAADwAAAAAAAAAAAAAAAACYAgAAZHJzL2Rvd25y&#10;ZXYueG1sUEsFBgAAAAAEAAQA9QAAAIUDAAAAAA==&#10;" path="m,l10080,e" filled="f" strokeweight=".48pt">
              <v:path arrowok="t" o:connecttype="custom" o:connectlocs="0,0;10080,0" o:connectangles="0,0"/>
            </v:shape>
            <w10:wrap anchorx="page"/>
          </v:group>
        </w:pict>
      </w:r>
      <w:r w:rsidR="00B41864">
        <w:rPr>
          <w:position w:val="-1"/>
          <w:sz w:val="24"/>
          <w:szCs w:val="24"/>
        </w:rPr>
        <w:t>3. Pluto’s orbit around the sun is very</w:t>
      </w:r>
      <w:r w:rsidR="00B41864">
        <w:rPr>
          <w:spacing w:val="-3"/>
          <w:position w:val="-1"/>
          <w:sz w:val="24"/>
          <w:szCs w:val="24"/>
        </w:rPr>
        <w:t xml:space="preserve"> </w:t>
      </w:r>
      <w:r w:rsidR="00B41864">
        <w:rPr>
          <w:position w:val="-1"/>
          <w:sz w:val="24"/>
          <w:szCs w:val="24"/>
        </w:rPr>
        <w:t>different than the other planets.</w:t>
      </w:r>
      <w:r w:rsidR="00B41864">
        <w:rPr>
          <w:spacing w:val="59"/>
          <w:position w:val="-1"/>
          <w:sz w:val="24"/>
          <w:szCs w:val="24"/>
        </w:rPr>
        <w:t xml:space="preserve"> </w:t>
      </w:r>
      <w:r w:rsidR="00B41864">
        <w:rPr>
          <w:position w:val="-1"/>
          <w:sz w:val="24"/>
          <w:szCs w:val="24"/>
        </w:rPr>
        <w:t>Describe how it is different.</w:t>
      </w:r>
    </w:p>
    <w:p w:rsidR="00B41864" w:rsidRDefault="00B41864" w:rsidP="00B41864">
      <w:pPr>
        <w:spacing w:before="12" w:line="240" w:lineRule="exact"/>
        <w:rPr>
          <w:sz w:val="24"/>
          <w:szCs w:val="24"/>
        </w:rPr>
        <w:sectPr w:rsidR="00B41864" w:rsidSect="00B41864">
          <w:type w:val="continuous"/>
          <w:pgSz w:w="12240" w:h="15840"/>
          <w:pgMar w:top="480" w:right="920" w:bottom="280" w:left="940" w:header="720" w:footer="720" w:gutter="0"/>
          <w:cols w:space="720"/>
        </w:sectPr>
      </w:pPr>
    </w:p>
    <w:p w:rsidR="00B41864" w:rsidRDefault="000D2917" w:rsidP="00B41864">
      <w:pPr>
        <w:spacing w:before="29" w:line="260" w:lineRule="exact"/>
        <w:ind w:left="112" w:right="-56"/>
        <w:rPr>
          <w:sz w:val="24"/>
          <w:szCs w:val="24"/>
        </w:rPr>
      </w:pPr>
      <w:r w:rsidRPr="000D2917">
        <w:rPr>
          <w:noProof/>
        </w:rPr>
        <w:lastRenderedPageBreak/>
        <w:pict>
          <v:group id="Group 25" o:spid="_x0000_s1044" style="position:absolute;left:0;text-align:left;margin-left:245.55pt;margin-top:15pt;width:48.05pt;height:0;z-index:-251653632;mso-position-horizontal-relative:page" coordorigin="4911,300" coordsize="9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">
            <v:shape id="Freeform 26" o:spid="_x0000_s1045" style="position:absolute;left:4911;top:300;width:961;height:0;visibility:visible;mso-wrap-style:square;v-text-anchor:top" coordsize="9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P+8MA&#10;AADbAAAADwAAAGRycy9kb3ducmV2LnhtbESPzYrCQBCE78K+w9ALe9NJPMiadRRZEDyIWX8eoM20&#10;STDTEzJjjG+/fRC8dVPVVV8vVoNrVE9dqD0bSCcJKOLC25pLA+fTZvwNKkRki41nMvCkAKvlx2iB&#10;mfUPPlB/jKWSEA4ZGqhibDOtQ1GRwzDxLbFoV985jLJ2pbYdPiTcNXqaJDPtsGZpqLCl34qK2/Hu&#10;DOT4N788832Ot2u/OyXr9Eyz1Jivz2H9AyrSEN/m1/XWCr7Ayi8y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sP+8MAAADbAAAADwAAAAAAAAAAAAAAAACYAgAAZHJzL2Rv&#10;d25yZXYueG1sUEsFBgAAAAAEAAQA9QAAAIgDAAAAAA==&#10;" path="m,l960,e" filled="f" strokeweight=".48pt">
              <v:path arrowok="t" o:connecttype="custom" o:connectlocs="0,0;960,0" o:connectangles="0,0"/>
            </v:shape>
            <w10:wrap anchorx="page"/>
          </v:group>
        </w:pict>
      </w:r>
      <w:r w:rsidRPr="000D2917">
        <w:rPr>
          <w:noProof/>
        </w:rPr>
        <w:pict>
          <v:group id="Group 27" o:spid="_x0000_s1042" style="position:absolute;left:0;text-align:left;margin-left:507.8pt;margin-top:109.4pt;width:48pt;height:0;z-index:-251652608;mso-position-horizontal-relative:page;mso-position-vertical-relative:page" coordorigin="10156,2188" coordsize="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">
            <v:shape id="Freeform 28" o:spid="_x0000_s1043" style="position:absolute;left:10156;top:2188;width:960;height:0;visibility:visible;mso-wrap-style:square;v-text-anchor:top" coordsize="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cdWr0A&#10;AADbAAAADwAAAGRycy9kb3ducmV2LnhtbERPTYvCMBC9L/gfwgje1sQKslajqLDg1brgdWjGpthM&#10;SpO19d8bQfA2j/c56+3gGnGnLtSeNcymCgRx6U3NlYa/8+/3D4gQkQ02nknDgwJsN6OvNebG93yi&#10;exErkUI45KjBxtjmUobSksMw9S1x4q6+cxgT7CppOuxTuGtkptRCOqw5NVhs6WCpvBX/TsOh2qvH&#10;RdF87o/Fpc+Wp6wdrNaT8bBbgYg0xI/47T6aNH8Br1/SAXLz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mcdWr0AAADbAAAADwAAAAAAAAAAAAAAAACYAgAAZHJzL2Rvd25yZXYu&#10;eG1sUEsFBgAAAAAEAAQA9QAAAIIDAAAAAA==&#10;" path="m,l960,e" filled="f" strokeweight=".48pt">
              <v:path arrowok="t" o:connecttype="custom" o:connectlocs="0,0;960,0" o:connectangles="0,0"/>
            </v:shape>
            <w10:wrap anchorx="page" anchory="page"/>
          </v:group>
        </w:pict>
      </w:r>
      <w:r w:rsidR="00B41864">
        <w:rPr>
          <w:position w:val="-1"/>
          <w:sz w:val="24"/>
          <w:szCs w:val="24"/>
        </w:rPr>
        <w:t>4. Pluto is in</w:t>
      </w:r>
      <w:r w:rsidR="00B41864">
        <w:rPr>
          <w:spacing w:val="-1"/>
          <w:position w:val="-1"/>
          <w:sz w:val="24"/>
          <w:szCs w:val="24"/>
        </w:rPr>
        <w:t xml:space="preserve"> </w:t>
      </w:r>
      <w:r w:rsidR="00B41864">
        <w:rPr>
          <w:position w:val="-1"/>
          <w:sz w:val="24"/>
          <w:szCs w:val="24"/>
        </w:rPr>
        <w:t>an area of space called the</w:t>
      </w:r>
    </w:p>
    <w:p w:rsidR="00B41864" w:rsidRPr="005608F7" w:rsidRDefault="00B41864" w:rsidP="00B41864">
      <w:pPr>
        <w:spacing w:before="29" w:line="260" w:lineRule="exact"/>
        <w:rPr>
          <w:position w:val="-1"/>
          <w:sz w:val="24"/>
          <w:szCs w:val="24"/>
        </w:rPr>
        <w:sectPr w:rsidR="00B41864" w:rsidRPr="005608F7">
          <w:type w:val="continuous"/>
          <w:pgSz w:w="12240" w:h="15840"/>
          <w:pgMar w:top="480" w:right="920" w:bottom="280" w:left="940" w:header="720" w:footer="720" w:gutter="0"/>
          <w:cols w:num="2" w:space="720" w:equalWidth="0">
            <w:col w:w="3911" w:space="1080"/>
            <w:col w:w="5389"/>
          </w:cols>
        </w:sectPr>
      </w:pPr>
      <w:r>
        <w:br w:type="column"/>
      </w:r>
      <w:r>
        <w:rPr>
          <w:position w:val="-1"/>
          <w:sz w:val="24"/>
          <w:szCs w:val="24"/>
        </w:rPr>
        <w:lastRenderedPageBreak/>
        <w:t>B</w:t>
      </w:r>
      <w:r>
        <w:rPr>
          <w:spacing w:val="-1"/>
          <w:position w:val="-1"/>
          <w:sz w:val="24"/>
          <w:szCs w:val="24"/>
        </w:rPr>
        <w:t>e</w:t>
      </w:r>
      <w:r w:rsidR="005608F7">
        <w:rPr>
          <w:position w:val="-1"/>
          <w:sz w:val="24"/>
          <w:szCs w:val="24"/>
        </w:rPr>
        <w:t xml:space="preserve">lt and </w:t>
      </w:r>
      <w:r>
        <w:rPr>
          <w:position w:val="-1"/>
          <w:sz w:val="24"/>
          <w:szCs w:val="24"/>
        </w:rPr>
        <w:t>astrono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ers belie</w:t>
      </w:r>
      <w:r>
        <w:rPr>
          <w:spacing w:val="-1"/>
          <w:position w:val="-1"/>
          <w:sz w:val="24"/>
          <w:szCs w:val="24"/>
        </w:rPr>
        <w:t>v</w:t>
      </w:r>
      <w:r>
        <w:rPr>
          <w:position w:val="-1"/>
          <w:sz w:val="24"/>
          <w:szCs w:val="24"/>
        </w:rPr>
        <w:t xml:space="preserve">e that Pluto is </w:t>
      </w:r>
    </w:p>
    <w:p w:rsidR="00E74454" w:rsidRDefault="00B41864" w:rsidP="00E74454">
      <w:pPr>
        <w:spacing w:before="5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belt</w:t>
      </w:r>
      <w:proofErr w:type="gramEnd"/>
      <w:r>
        <w:rPr>
          <w:sz w:val="24"/>
          <w:szCs w:val="24"/>
        </w:rPr>
        <w:t xml:space="preserve"> object (KBO).  Is Pluto the largest of the KBO objects? </w:t>
      </w:r>
      <w:r>
        <w:rPr>
          <w:sz w:val="24"/>
          <w:szCs w:val="24"/>
          <w:u w:val="single" w:color="000000"/>
        </w:rPr>
        <w:t xml:space="preserve">            </w:t>
      </w:r>
      <w:r>
        <w:rPr>
          <w:spacing w:val="1"/>
          <w:sz w:val="24"/>
          <w:szCs w:val="24"/>
        </w:rPr>
        <w:t xml:space="preserve"> </w:t>
      </w:r>
      <w:r>
        <w:rPr>
          <w:sz w:val="18"/>
          <w:szCs w:val="18"/>
        </w:rPr>
        <w:t>(</w:t>
      </w:r>
      <w:proofErr w:type="gramStart"/>
      <w:r>
        <w:rPr>
          <w:b/>
          <w:sz w:val="18"/>
          <w:szCs w:val="18"/>
          <w:u w:val="single" w:color="000000"/>
        </w:rPr>
        <w:t>use</w:t>
      </w:r>
      <w:proofErr w:type="gramEnd"/>
      <w:r>
        <w:rPr>
          <w:b/>
          <w:sz w:val="18"/>
          <w:szCs w:val="18"/>
          <w:u w:val="single" w:color="000000"/>
        </w:rPr>
        <w:t xml:space="preserve"> </w:t>
      </w:r>
      <w:r>
        <w:rPr>
          <w:b/>
          <w:spacing w:val="2"/>
          <w:sz w:val="18"/>
          <w:szCs w:val="18"/>
          <w:u w:val="single" w:color="000000"/>
        </w:rPr>
        <w:t>w</w:t>
      </w:r>
      <w:r>
        <w:rPr>
          <w:b/>
          <w:spacing w:val="-1"/>
          <w:sz w:val="18"/>
          <w:szCs w:val="18"/>
          <w:u w:val="single" w:color="000000"/>
        </w:rPr>
        <w:t>i</w:t>
      </w:r>
      <w:r>
        <w:rPr>
          <w:b/>
          <w:sz w:val="18"/>
          <w:szCs w:val="18"/>
          <w:u w:val="single" w:color="000000"/>
        </w:rPr>
        <w:t>ndo</w:t>
      </w:r>
      <w:r>
        <w:rPr>
          <w:b/>
          <w:spacing w:val="2"/>
          <w:sz w:val="18"/>
          <w:szCs w:val="18"/>
          <w:u w:val="single" w:color="000000"/>
        </w:rPr>
        <w:t>w</w:t>
      </w:r>
      <w:r>
        <w:rPr>
          <w:b/>
          <w:sz w:val="18"/>
          <w:szCs w:val="18"/>
          <w:u w:val="single" w:color="000000"/>
        </w:rPr>
        <w:t>s to</w:t>
      </w:r>
      <w:r>
        <w:rPr>
          <w:b/>
          <w:spacing w:val="1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the</w:t>
      </w:r>
      <w:r>
        <w:rPr>
          <w:b/>
          <w:spacing w:val="1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univ</w:t>
      </w:r>
      <w:r>
        <w:rPr>
          <w:b/>
          <w:spacing w:val="1"/>
          <w:sz w:val="18"/>
          <w:szCs w:val="18"/>
          <w:u w:val="single" w:color="000000"/>
        </w:rPr>
        <w:t>er</w:t>
      </w:r>
      <w:r>
        <w:rPr>
          <w:b/>
          <w:spacing w:val="-1"/>
          <w:sz w:val="18"/>
          <w:szCs w:val="18"/>
          <w:u w:val="single" w:color="000000"/>
        </w:rPr>
        <w:t>s</w:t>
      </w:r>
      <w:r>
        <w:rPr>
          <w:b/>
          <w:sz w:val="18"/>
          <w:szCs w:val="18"/>
          <w:u w:val="single" w:color="000000"/>
        </w:rPr>
        <w:t>e</w:t>
      </w:r>
      <w:r>
        <w:rPr>
          <w:b/>
          <w:spacing w:val="-1"/>
          <w:sz w:val="18"/>
          <w:szCs w:val="18"/>
          <w:u w:val="single" w:color="000000"/>
        </w:rPr>
        <w:t xml:space="preserve"> </w:t>
      </w:r>
      <w:r>
        <w:rPr>
          <w:b/>
          <w:spacing w:val="1"/>
          <w:sz w:val="18"/>
          <w:szCs w:val="18"/>
          <w:u w:val="single" w:color="000000"/>
        </w:rPr>
        <w:t>we</w:t>
      </w:r>
      <w:r>
        <w:rPr>
          <w:b/>
          <w:sz w:val="18"/>
          <w:szCs w:val="18"/>
          <w:u w:val="single" w:color="000000"/>
        </w:rPr>
        <w:t>bsit</w:t>
      </w:r>
      <w:r>
        <w:rPr>
          <w:b/>
          <w:spacing w:val="1"/>
          <w:sz w:val="18"/>
          <w:szCs w:val="18"/>
          <w:u w:val="single" w:color="000000"/>
        </w:rPr>
        <w:t>e</w:t>
      </w:r>
      <w:r>
        <w:rPr>
          <w:b/>
          <w:sz w:val="18"/>
          <w:szCs w:val="18"/>
          <w:u w:val="single" w:color="000000"/>
        </w:rPr>
        <w:t>)</w:t>
      </w:r>
    </w:p>
    <w:p w:rsidR="00B41864" w:rsidRDefault="00B41864" w:rsidP="00E74454">
      <w:pPr>
        <w:spacing w:before="5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 xml:space="preserve">hat is Pluto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ade of?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B41864" w:rsidRDefault="00B41864" w:rsidP="00B41864">
      <w:pPr>
        <w:tabs>
          <w:tab w:val="left" w:pos="10240"/>
        </w:tabs>
        <w:ind w:left="112"/>
        <w:rPr>
          <w:sz w:val="24"/>
          <w:szCs w:val="24"/>
        </w:rPr>
      </w:pPr>
      <w:r>
        <w:rPr>
          <w:sz w:val="24"/>
          <w:szCs w:val="24"/>
        </w:rPr>
        <w:t>6. Does Pluto have an atmosphere?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                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 xml:space="preserve"> If so what is it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ade of</w:t>
      </w:r>
      <w:r>
        <w:rPr>
          <w:spacing w:val="1"/>
          <w:sz w:val="24"/>
          <w:szCs w:val="24"/>
        </w:rPr>
        <w:t>?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B41864" w:rsidRDefault="00B41864" w:rsidP="00B41864">
      <w:pPr>
        <w:tabs>
          <w:tab w:val="left" w:pos="10200"/>
        </w:tabs>
        <w:ind w:left="112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             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 xml:space="preserve"> Is it thick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thin?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B41864" w:rsidRDefault="00B41864" w:rsidP="00B41864">
      <w:pPr>
        <w:tabs>
          <w:tab w:val="left" w:pos="4580"/>
        </w:tabs>
        <w:ind w:left="112"/>
        <w:rPr>
          <w:sz w:val="24"/>
          <w:szCs w:val="24"/>
        </w:rPr>
      </w:pPr>
      <w:r>
        <w:rPr>
          <w:sz w:val="24"/>
          <w:szCs w:val="24"/>
        </w:rPr>
        <w:t xml:space="preserve">7. How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any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oons does Pluto have?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B41864" w:rsidRDefault="00B41864" w:rsidP="00B41864">
      <w:pPr>
        <w:tabs>
          <w:tab w:val="left" w:pos="3340"/>
        </w:tabs>
        <w:spacing w:line="260" w:lineRule="exact"/>
        <w:ind w:left="112"/>
        <w:rPr>
          <w:sz w:val="24"/>
          <w:szCs w:val="24"/>
        </w:rPr>
      </w:pPr>
      <w:r>
        <w:rPr>
          <w:position w:val="-1"/>
          <w:sz w:val="24"/>
          <w:szCs w:val="24"/>
        </w:rPr>
        <w:t>8. Does Pluto have rings?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B41864" w:rsidRDefault="00B41864" w:rsidP="00B41864">
      <w:pPr>
        <w:spacing w:before="8" w:line="120" w:lineRule="exact"/>
        <w:rPr>
          <w:sz w:val="12"/>
          <w:szCs w:val="12"/>
        </w:rPr>
      </w:pPr>
    </w:p>
    <w:p w:rsidR="00B41864" w:rsidRDefault="00B41864" w:rsidP="00B41864">
      <w:pPr>
        <w:spacing w:before="29"/>
        <w:ind w:left="112" w:right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Pluto is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 longer co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sidered a planet beca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se it is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ery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ifferent than the other 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ter pla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ets.  </w:t>
      </w:r>
      <w:r w:rsidRPr="00C929D2">
        <w:rPr>
          <w:spacing w:val="-2"/>
          <w:sz w:val="24"/>
          <w:szCs w:val="24"/>
          <w:u w:val="single"/>
        </w:rPr>
        <w:t>W</w:t>
      </w:r>
      <w:r w:rsidRPr="00C929D2">
        <w:rPr>
          <w:sz w:val="24"/>
          <w:szCs w:val="24"/>
          <w:u w:val="single"/>
        </w:rPr>
        <w:t>rite a paragraph</w:t>
      </w:r>
      <w:r>
        <w:rPr>
          <w:sz w:val="24"/>
          <w:szCs w:val="24"/>
        </w:rPr>
        <w:t xml:space="preserve"> describing 5 ways Pluto is different that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outer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planets </w:t>
      </w:r>
      <w:proofErr w:type="gramStart"/>
      <w:r>
        <w:rPr>
          <w:sz w:val="24"/>
          <w:szCs w:val="24"/>
        </w:rPr>
        <w:t>( compare</w:t>
      </w:r>
      <w:proofErr w:type="gramEnd"/>
      <w:r>
        <w:rPr>
          <w:sz w:val="24"/>
          <w:szCs w:val="24"/>
        </w:rPr>
        <w:t xml:space="preserve"> size, what it is made of, # of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oons, rings, at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osphere, orbit, etc..) Use the data on the 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side of your paper.</w:t>
      </w:r>
    </w:p>
    <w:p w:rsidR="00313A27" w:rsidRDefault="00313A27">
      <w:pPr>
        <w:ind w:left="100"/>
        <w:rPr>
          <w:sz w:val="24"/>
          <w:szCs w:val="24"/>
        </w:rPr>
        <w:sectPr w:rsidR="00313A27">
          <w:type w:val="continuous"/>
          <w:pgSz w:w="12240" w:h="15840"/>
          <w:pgMar w:top="480" w:right="1020" w:bottom="280" w:left="1700" w:header="720" w:footer="720" w:gutter="0"/>
          <w:cols w:space="720"/>
        </w:sectPr>
      </w:pPr>
    </w:p>
    <w:p w:rsidR="00313A27" w:rsidRDefault="00166871">
      <w:pPr>
        <w:spacing w:before="61"/>
        <w:ind w:left="3980"/>
        <w:rPr>
          <w:rFonts w:ascii="Verdana" w:eastAsia="Verdana" w:hAnsi="Verdana" w:cs="Verdana"/>
          <w:sz w:val="27"/>
          <w:szCs w:val="27"/>
        </w:rPr>
      </w:pPr>
      <w:r>
        <w:rPr>
          <w:rFonts w:ascii="Verdana" w:eastAsia="Verdana" w:hAnsi="Verdana" w:cs="Verdana"/>
          <w:b/>
          <w:i/>
          <w:color w:val="000064"/>
          <w:sz w:val="27"/>
          <w:szCs w:val="27"/>
        </w:rPr>
        <w:lastRenderedPageBreak/>
        <w:t xml:space="preserve">Inner </w:t>
      </w:r>
      <w:r>
        <w:rPr>
          <w:rFonts w:ascii="Verdana" w:eastAsia="Verdana" w:hAnsi="Verdana" w:cs="Verdana"/>
          <w:b/>
          <w:i/>
          <w:color w:val="000064"/>
          <w:spacing w:val="1"/>
          <w:sz w:val="27"/>
          <w:szCs w:val="27"/>
        </w:rPr>
        <w:t>v</w:t>
      </w:r>
      <w:r>
        <w:rPr>
          <w:rFonts w:ascii="Verdana" w:eastAsia="Verdana" w:hAnsi="Verdana" w:cs="Verdana"/>
          <w:b/>
          <w:i/>
          <w:color w:val="000064"/>
          <w:spacing w:val="-1"/>
          <w:sz w:val="27"/>
          <w:szCs w:val="27"/>
        </w:rPr>
        <w:t>s</w:t>
      </w:r>
      <w:r>
        <w:rPr>
          <w:rFonts w:ascii="Verdana" w:eastAsia="Verdana" w:hAnsi="Verdana" w:cs="Verdana"/>
          <w:b/>
          <w:i/>
          <w:color w:val="000064"/>
          <w:sz w:val="27"/>
          <w:szCs w:val="27"/>
        </w:rPr>
        <w:t>. Outer</w:t>
      </w:r>
      <w:r>
        <w:rPr>
          <w:rFonts w:ascii="Verdana" w:eastAsia="Verdana" w:hAnsi="Verdana" w:cs="Verdana"/>
          <w:b/>
          <w:i/>
          <w:color w:val="000064"/>
          <w:spacing w:val="2"/>
          <w:sz w:val="27"/>
          <w:szCs w:val="27"/>
        </w:rPr>
        <w:t xml:space="preserve"> </w:t>
      </w:r>
      <w:r>
        <w:rPr>
          <w:rFonts w:ascii="Verdana" w:eastAsia="Verdana" w:hAnsi="Verdana" w:cs="Verdana"/>
          <w:b/>
          <w:i/>
          <w:color w:val="000064"/>
          <w:sz w:val="27"/>
          <w:szCs w:val="27"/>
        </w:rPr>
        <w:t>Planets</w:t>
      </w:r>
    </w:p>
    <w:p w:rsidR="00313A27" w:rsidRDefault="00313A27">
      <w:pPr>
        <w:spacing w:line="280" w:lineRule="exact"/>
        <w:rPr>
          <w:sz w:val="28"/>
          <w:szCs w:val="28"/>
        </w:rPr>
      </w:pPr>
    </w:p>
    <w:p w:rsidR="00313A27" w:rsidRDefault="000D2917" w:rsidP="00E74454">
      <w:pPr>
        <w:spacing w:before="31" w:line="240" w:lineRule="exact"/>
        <w:ind w:left="292"/>
        <w:rPr>
          <w:sz w:val="22"/>
          <w:szCs w:val="22"/>
        </w:rPr>
      </w:pPr>
      <w:r w:rsidRPr="000D2917">
        <w:rPr>
          <w:noProof/>
        </w:rPr>
        <w:pict>
          <v:group id="Group 20" o:spid="_x0000_s1040" style="position:absolute;left:0;text-align:left;margin-left:52.6pt;margin-top:26.65pt;width:467.5pt;height:0;z-index:-251662848;mso-position-horizontal-relative:page" coordorigin="1052,533" coordsize="93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">
            <v:shape id="Freeform 21" o:spid="_x0000_s1041" style="position:absolute;left:1052;top:533;width:9350;height:0;visibility:visible;mso-wrap-style:square;v-text-anchor:top" coordsize="9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SR8MA&#10;AADbAAAADwAAAGRycy9kb3ducmV2LnhtbERPTWvCQBC9F/wPywi91Y1FpEZXkWBRoQergngbsmMS&#10;zc6G7NYk/vquUOhtHu9zZovWlOJOtSssKxgOIhDEqdUFZwqOh8+3DxDOI2ssLZOCjhws5r2XGcba&#10;NvxN973PRAhhF6OC3PsqltKlORl0A1sRB+5ia4M+wDqTusYmhJtSvkfRWBosODTkWFGSU3rb/xgF&#10;p+S8204e3fXRXNeYrL623bGplHrtt8spCE+t/xf/uTc6zB/B85dw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1SR8MAAADbAAAADwAAAAAAAAAAAAAAAACYAgAAZHJzL2Rv&#10;d25yZXYueG1sUEsFBgAAAAAEAAQA9QAAAIgDAAAAAA==&#10;" path="m,l9350,e" filled="f" strokeweight=".15494mm">
              <v:path arrowok="t" o:connecttype="custom" o:connectlocs="0,0;9350,0" o:connectangles="0,0"/>
            </v:shape>
            <w10:wrap anchorx="page"/>
          </v:group>
        </w:pict>
      </w:r>
      <w:r w:rsidR="00166871">
        <w:rPr>
          <w:position w:val="-1"/>
          <w:sz w:val="22"/>
          <w:szCs w:val="22"/>
        </w:rPr>
        <w:t>1.</w:t>
      </w:r>
      <w:r w:rsidR="00166871">
        <w:rPr>
          <w:spacing w:val="-2"/>
          <w:position w:val="-1"/>
          <w:sz w:val="22"/>
          <w:szCs w:val="22"/>
        </w:rPr>
        <w:t xml:space="preserve"> </w:t>
      </w:r>
      <w:r w:rsidR="00166871">
        <w:rPr>
          <w:position w:val="-1"/>
          <w:sz w:val="22"/>
          <w:szCs w:val="22"/>
        </w:rPr>
        <w:t>List the</w:t>
      </w:r>
      <w:r w:rsidR="00166871">
        <w:rPr>
          <w:spacing w:val="-3"/>
          <w:position w:val="-1"/>
          <w:sz w:val="22"/>
          <w:szCs w:val="22"/>
        </w:rPr>
        <w:t xml:space="preserve"> </w:t>
      </w:r>
      <w:r w:rsidR="00166871">
        <w:rPr>
          <w:position w:val="-1"/>
          <w:sz w:val="22"/>
          <w:szCs w:val="22"/>
        </w:rPr>
        <w:t>8</w:t>
      </w:r>
      <w:r w:rsidR="00166871">
        <w:rPr>
          <w:spacing w:val="-2"/>
          <w:position w:val="-1"/>
          <w:sz w:val="22"/>
          <w:szCs w:val="22"/>
        </w:rPr>
        <w:t xml:space="preserve"> </w:t>
      </w:r>
      <w:r w:rsidR="00166871">
        <w:rPr>
          <w:position w:val="-1"/>
          <w:sz w:val="22"/>
          <w:szCs w:val="22"/>
        </w:rPr>
        <w:t>planets</w:t>
      </w:r>
      <w:r w:rsidR="00166871">
        <w:rPr>
          <w:spacing w:val="-6"/>
          <w:position w:val="-1"/>
          <w:sz w:val="22"/>
          <w:szCs w:val="22"/>
        </w:rPr>
        <w:t xml:space="preserve"> </w:t>
      </w:r>
      <w:r w:rsidR="00166871">
        <w:rPr>
          <w:position w:val="-1"/>
          <w:sz w:val="22"/>
          <w:szCs w:val="22"/>
        </w:rPr>
        <w:t>in</w:t>
      </w:r>
      <w:r w:rsidR="00166871">
        <w:rPr>
          <w:spacing w:val="-2"/>
          <w:position w:val="-1"/>
          <w:sz w:val="22"/>
          <w:szCs w:val="22"/>
        </w:rPr>
        <w:t xml:space="preserve"> </w:t>
      </w:r>
      <w:r w:rsidR="00166871">
        <w:rPr>
          <w:position w:val="-1"/>
          <w:sz w:val="22"/>
          <w:szCs w:val="22"/>
        </w:rPr>
        <w:t>order</w:t>
      </w:r>
      <w:r w:rsidR="00166871">
        <w:rPr>
          <w:spacing w:val="-5"/>
          <w:position w:val="-1"/>
          <w:sz w:val="22"/>
          <w:szCs w:val="22"/>
        </w:rPr>
        <w:t xml:space="preserve"> </w:t>
      </w:r>
      <w:r w:rsidR="00166871">
        <w:rPr>
          <w:position w:val="-1"/>
          <w:sz w:val="22"/>
          <w:szCs w:val="22"/>
        </w:rPr>
        <w:t>from</w:t>
      </w:r>
      <w:r w:rsidR="00166871">
        <w:rPr>
          <w:spacing w:val="-5"/>
          <w:position w:val="-1"/>
          <w:sz w:val="22"/>
          <w:szCs w:val="22"/>
        </w:rPr>
        <w:t xml:space="preserve"> </w:t>
      </w:r>
      <w:r w:rsidR="00166871">
        <w:rPr>
          <w:position w:val="-1"/>
          <w:sz w:val="22"/>
          <w:szCs w:val="22"/>
        </w:rPr>
        <w:t>the</w:t>
      </w:r>
      <w:r w:rsidR="00166871">
        <w:rPr>
          <w:spacing w:val="-3"/>
          <w:position w:val="-1"/>
          <w:sz w:val="22"/>
          <w:szCs w:val="22"/>
        </w:rPr>
        <w:t xml:space="preserve"> </w:t>
      </w:r>
      <w:r w:rsidR="00166871">
        <w:rPr>
          <w:position w:val="-1"/>
          <w:sz w:val="22"/>
          <w:szCs w:val="22"/>
        </w:rPr>
        <w:t>s</w:t>
      </w:r>
      <w:r w:rsidR="00166871">
        <w:rPr>
          <w:spacing w:val="2"/>
          <w:position w:val="-1"/>
          <w:sz w:val="22"/>
          <w:szCs w:val="22"/>
        </w:rPr>
        <w:t>u</w:t>
      </w:r>
      <w:r w:rsidR="00166871">
        <w:rPr>
          <w:position w:val="-1"/>
          <w:sz w:val="22"/>
          <w:szCs w:val="22"/>
        </w:rPr>
        <w:t>n.</w:t>
      </w:r>
    </w:p>
    <w:p w:rsidR="00313A27" w:rsidRPr="00C929D2" w:rsidRDefault="000D2917">
      <w:pPr>
        <w:spacing w:before="31"/>
        <w:ind w:left="292"/>
        <w:rPr>
          <w:sz w:val="22"/>
          <w:szCs w:val="22"/>
          <w:u w:val="single"/>
        </w:rPr>
      </w:pPr>
      <w:r w:rsidRPr="000D2917">
        <w:rPr>
          <w:noProof/>
          <w:u w:val="single"/>
        </w:rPr>
        <w:pict>
          <v:group id="Group 18" o:spid="_x0000_s1038" style="position:absolute;left:0;text-align:left;margin-left:217.1pt;margin-top:13.95pt;width:274.6pt;height:0;z-index:-251661824;mso-position-horizontal-relative:page" coordorigin="4342,279" coordsize="54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">
            <v:shape id="Freeform 19" o:spid="_x0000_s1039" style="position:absolute;left:4342;top:279;width:5492;height:0;visibility:visible;mso-wrap-style:square;v-text-anchor:top" coordsize="54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YNMIA&#10;AADbAAAADwAAAGRycy9kb3ducmV2LnhtbERPTYvCMBC9C/sfwix4kW26HnSpRhHBRfQg1j3scWjG&#10;ttpMShPb+u+NIHibx/uc+bI3lWipcaVlBd9RDII4s7rkXMHfafP1A8J5ZI2VZVJwJwfLxcdgjom2&#10;HR+pTX0uQgi7BBUU3teJlC4ryKCLbE0cuLNtDPoAm1zqBrsQbio5juOJNFhyaCiwpnVB2TW9GQWj&#10;9Ldv/3fbQ1eO6DJxh/36upkqNfzsVzMQnnr/Fr/cWx3mj+H5Sz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Bg0wgAAANsAAAAPAAAAAAAAAAAAAAAAAJgCAABkcnMvZG93&#10;bnJldi54bWxQSwUGAAAAAAQABAD1AAAAhwMAAAAA&#10;" path="m,l5492,e" filled="f" strokeweight=".15494mm">
              <v:path arrowok="t" o:connecttype="custom" o:connectlocs="0,0;5492,0" o:connectangles="0,0"/>
            </v:shape>
            <w10:wrap anchorx="page"/>
          </v:group>
        </w:pict>
      </w:r>
      <w:r w:rsidR="00166871" w:rsidRPr="00C929D2">
        <w:rPr>
          <w:sz w:val="22"/>
          <w:szCs w:val="22"/>
          <w:u w:val="single"/>
        </w:rPr>
        <w:t>2.</w:t>
      </w:r>
      <w:r w:rsidR="00166871" w:rsidRPr="00C929D2">
        <w:rPr>
          <w:spacing w:val="-1"/>
          <w:sz w:val="22"/>
          <w:szCs w:val="22"/>
          <w:u w:val="single"/>
        </w:rPr>
        <w:t xml:space="preserve"> </w:t>
      </w:r>
      <w:r w:rsidR="00166871" w:rsidRPr="00C929D2">
        <w:rPr>
          <w:sz w:val="22"/>
          <w:szCs w:val="22"/>
          <w:u w:val="single"/>
        </w:rPr>
        <w:t>List</w:t>
      </w:r>
      <w:r w:rsidR="00166871" w:rsidRPr="00C929D2">
        <w:rPr>
          <w:spacing w:val="1"/>
          <w:sz w:val="22"/>
          <w:szCs w:val="22"/>
          <w:u w:val="single"/>
        </w:rPr>
        <w:t xml:space="preserve"> </w:t>
      </w:r>
      <w:r w:rsidR="00166871" w:rsidRPr="00C929D2">
        <w:rPr>
          <w:sz w:val="22"/>
          <w:szCs w:val="22"/>
          <w:u w:val="single"/>
        </w:rPr>
        <w:t>the</w:t>
      </w:r>
      <w:r w:rsidR="00166871" w:rsidRPr="00C929D2">
        <w:rPr>
          <w:spacing w:val="-2"/>
          <w:sz w:val="22"/>
          <w:szCs w:val="22"/>
          <w:u w:val="single"/>
        </w:rPr>
        <w:t xml:space="preserve"> </w:t>
      </w:r>
      <w:r w:rsidR="00166871" w:rsidRPr="00C929D2">
        <w:rPr>
          <w:sz w:val="22"/>
          <w:szCs w:val="22"/>
          <w:u w:val="single"/>
        </w:rPr>
        <w:t xml:space="preserve">4 </w:t>
      </w:r>
      <w:r w:rsidR="00166871" w:rsidRPr="00C929D2">
        <w:rPr>
          <w:spacing w:val="-1"/>
          <w:sz w:val="22"/>
          <w:szCs w:val="22"/>
          <w:u w:val="single"/>
        </w:rPr>
        <w:t>i</w:t>
      </w:r>
      <w:r w:rsidR="00166871" w:rsidRPr="00C929D2">
        <w:rPr>
          <w:sz w:val="22"/>
          <w:szCs w:val="22"/>
          <w:u w:val="single"/>
        </w:rPr>
        <w:t>nner</w:t>
      </w:r>
      <w:r w:rsidR="00166871" w:rsidRPr="00C929D2">
        <w:rPr>
          <w:spacing w:val="-3"/>
          <w:sz w:val="22"/>
          <w:szCs w:val="22"/>
          <w:u w:val="single"/>
        </w:rPr>
        <w:t xml:space="preserve"> </w:t>
      </w:r>
      <w:r w:rsidR="00166871" w:rsidRPr="00C929D2">
        <w:rPr>
          <w:sz w:val="22"/>
          <w:szCs w:val="22"/>
          <w:u w:val="single"/>
        </w:rPr>
        <w:t>(terrestrial)</w:t>
      </w:r>
      <w:r w:rsidR="00166871" w:rsidRPr="00C929D2">
        <w:rPr>
          <w:spacing w:val="-9"/>
          <w:sz w:val="22"/>
          <w:szCs w:val="22"/>
          <w:u w:val="single"/>
        </w:rPr>
        <w:t xml:space="preserve"> </w:t>
      </w:r>
      <w:r w:rsidR="00166871" w:rsidRPr="00C929D2">
        <w:rPr>
          <w:sz w:val="22"/>
          <w:szCs w:val="22"/>
          <w:u w:val="single"/>
        </w:rPr>
        <w:t>planets</w:t>
      </w:r>
    </w:p>
    <w:p w:rsidR="00313A27" w:rsidRDefault="000D2917">
      <w:pPr>
        <w:ind w:left="292"/>
        <w:rPr>
          <w:sz w:val="22"/>
          <w:szCs w:val="22"/>
        </w:rPr>
      </w:pPr>
      <w:r w:rsidRPr="000D2917">
        <w:rPr>
          <w:noProof/>
        </w:rPr>
        <w:pict>
          <v:group id="Group 16" o:spid="_x0000_s1036" style="position:absolute;left:0;text-align:left;margin-left:202.3pt;margin-top:12.4pt;width:291.15pt;height:0;z-index:-251660800;mso-position-horizontal-relative:page" coordorigin="4046,248" coordsize="58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">
            <v:shape id="Freeform 17" o:spid="_x0000_s1037" style="position:absolute;left:4046;top:248;width:5823;height:0;visibility:visible;mso-wrap-style:square;v-text-anchor:top" coordsize="5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+MMMA&#10;AADbAAAADwAAAGRycy9kb3ducmV2LnhtbESPzWrDMBCE74W8g9hAL6WR60MpbpQQAoGe+uPmAbbW&#10;1nYirYyk+uftu4dCb7vM7My32/3snRoppj6wgYdNAYq4Cbbn1sD583T/BCplZIsuMBlYKMF+t7rZ&#10;YmXDxB801rlVEsKpQgNdzkOldWo68pg2YSAW7TtEj1nW2GobcZJw73RZFI/aY8/S0OFAx46aa/3j&#10;DdByadwljm55fburi6F8L+PXZMztej48g8o053/z3/WLFXyhl19kAL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W+MMMAAADbAAAADwAAAAAAAAAAAAAAAACYAgAAZHJzL2Rv&#10;d25yZXYueG1sUEsFBgAAAAAEAAQA9QAAAIgDAAAAAA==&#10;" path="m,l5823,e" filled="f" strokeweight=".15494mm">
              <v:path arrowok="t" o:connecttype="custom" o:connectlocs="0,0;5823,0" o:connectangles="0,0"/>
            </v:shape>
            <w10:wrap anchorx="page"/>
          </v:group>
        </w:pict>
      </w:r>
      <w:r w:rsidR="00166871">
        <w:rPr>
          <w:sz w:val="22"/>
          <w:szCs w:val="22"/>
        </w:rPr>
        <w:t>3.</w:t>
      </w:r>
      <w:r w:rsidR="00166871">
        <w:rPr>
          <w:spacing w:val="-1"/>
          <w:sz w:val="22"/>
          <w:szCs w:val="22"/>
        </w:rPr>
        <w:t xml:space="preserve"> </w:t>
      </w:r>
      <w:r w:rsidR="00166871">
        <w:rPr>
          <w:sz w:val="22"/>
          <w:szCs w:val="22"/>
        </w:rPr>
        <w:t>List</w:t>
      </w:r>
      <w:r w:rsidR="00166871">
        <w:rPr>
          <w:spacing w:val="1"/>
          <w:sz w:val="22"/>
          <w:szCs w:val="22"/>
        </w:rPr>
        <w:t xml:space="preserve"> </w:t>
      </w:r>
      <w:r w:rsidR="00166871">
        <w:rPr>
          <w:sz w:val="22"/>
          <w:szCs w:val="22"/>
        </w:rPr>
        <w:t>the</w:t>
      </w:r>
      <w:r w:rsidR="00166871">
        <w:rPr>
          <w:spacing w:val="-2"/>
          <w:sz w:val="22"/>
          <w:szCs w:val="22"/>
        </w:rPr>
        <w:t xml:space="preserve"> </w:t>
      </w:r>
      <w:r w:rsidR="00166871">
        <w:rPr>
          <w:sz w:val="22"/>
          <w:szCs w:val="22"/>
        </w:rPr>
        <w:t>4</w:t>
      </w:r>
      <w:r w:rsidR="00166871">
        <w:rPr>
          <w:spacing w:val="-2"/>
          <w:sz w:val="22"/>
          <w:szCs w:val="22"/>
        </w:rPr>
        <w:t xml:space="preserve"> </w:t>
      </w:r>
      <w:r w:rsidR="00166871">
        <w:rPr>
          <w:spacing w:val="-1"/>
          <w:sz w:val="22"/>
          <w:szCs w:val="22"/>
        </w:rPr>
        <w:t>o</w:t>
      </w:r>
      <w:r w:rsidR="00166871">
        <w:rPr>
          <w:spacing w:val="1"/>
          <w:sz w:val="22"/>
          <w:szCs w:val="22"/>
        </w:rPr>
        <w:t>u</w:t>
      </w:r>
      <w:r w:rsidR="00166871">
        <w:rPr>
          <w:sz w:val="22"/>
          <w:szCs w:val="22"/>
        </w:rPr>
        <w:t>ter</w:t>
      </w:r>
      <w:r w:rsidR="00166871">
        <w:rPr>
          <w:spacing w:val="-1"/>
          <w:sz w:val="22"/>
          <w:szCs w:val="22"/>
        </w:rPr>
        <w:t xml:space="preserve"> </w:t>
      </w:r>
      <w:r w:rsidR="00166871">
        <w:rPr>
          <w:sz w:val="22"/>
          <w:szCs w:val="22"/>
        </w:rPr>
        <w:t>(</w:t>
      </w:r>
      <w:proofErr w:type="spellStart"/>
      <w:proofErr w:type="gramStart"/>
      <w:r w:rsidR="00166871">
        <w:rPr>
          <w:sz w:val="22"/>
          <w:szCs w:val="22"/>
        </w:rPr>
        <w:t>jovian</w:t>
      </w:r>
      <w:proofErr w:type="spellEnd"/>
      <w:proofErr w:type="gramEnd"/>
      <w:r w:rsidR="00166871">
        <w:rPr>
          <w:sz w:val="22"/>
          <w:szCs w:val="22"/>
        </w:rPr>
        <w:t>)</w:t>
      </w:r>
      <w:r w:rsidR="00166871">
        <w:rPr>
          <w:spacing w:val="-8"/>
          <w:sz w:val="22"/>
          <w:szCs w:val="22"/>
        </w:rPr>
        <w:t xml:space="preserve"> </w:t>
      </w:r>
      <w:r w:rsidR="00166871">
        <w:rPr>
          <w:sz w:val="22"/>
          <w:szCs w:val="22"/>
        </w:rPr>
        <w:t>planets</w:t>
      </w:r>
    </w:p>
    <w:p w:rsidR="00313A27" w:rsidRDefault="000D2917">
      <w:pPr>
        <w:spacing w:line="260" w:lineRule="exact"/>
        <w:ind w:left="292"/>
        <w:rPr>
          <w:sz w:val="24"/>
          <w:szCs w:val="24"/>
        </w:rPr>
      </w:pPr>
      <w:r w:rsidRPr="000D2917">
        <w:rPr>
          <w:noProof/>
        </w:rPr>
        <w:pict>
          <v:group id="Group 14" o:spid="_x0000_s1034" style="position:absolute;left:0;text-align:left;margin-left:254.65pt;margin-top:13.55pt;width:263.95pt;height:0;z-index:-251659776;mso-position-horizontal-relative:page" coordorigin="5093,271" coordsize="52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">
            <v:shape id="Freeform 15" o:spid="_x0000_s1035" style="position:absolute;left:5093;top:271;width:5279;height:0;visibility:visible;mso-wrap-style:square;v-text-anchor:top" coordsize="52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Lz8AA&#10;AADaAAAADwAAAGRycy9kb3ducmV2LnhtbERPz2vCMBS+D/wfwhN2m6mySemMRQRloIdZy86P5pmW&#10;Ni+lidr515vDYMeP7/cqH20nbjT4xrGC+SwBQVw53bBRUJ53bykIH5A1do5JwS95yNeTlxVm2t35&#10;RLciGBFD2GeooA6hz6T0VU0W/cz1xJG7uMFiiHAwUg94j+G2k4skWUqLDceGGnva1lS1xdUqeN9/&#10;HA7ux7jv0gTZdunxsb8clXqdjptPEIHG8C/+c39pBXFrvBJv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fLz8AAAADaAAAADwAAAAAAAAAAAAAAAACYAgAAZHJzL2Rvd25y&#10;ZXYueG1sUEsFBgAAAAAEAAQA9QAAAIUDAAAAAA==&#10;" path="m,l5279,e" filled="f" strokeweight=".48pt">
              <v:path arrowok="t" o:connecttype="custom" o:connectlocs="0,0;5279,0" o:connectangles="0,0"/>
            </v:shape>
            <w10:wrap anchorx="page"/>
          </v:group>
        </w:pict>
      </w:r>
      <w:r w:rsidR="00166871">
        <w:rPr>
          <w:sz w:val="24"/>
          <w:szCs w:val="24"/>
        </w:rPr>
        <w:t xml:space="preserve">4. </w:t>
      </w:r>
      <w:r w:rsidR="00166871">
        <w:rPr>
          <w:spacing w:val="-2"/>
          <w:sz w:val="24"/>
          <w:szCs w:val="24"/>
        </w:rPr>
        <w:t>W</w:t>
      </w:r>
      <w:r w:rsidR="00166871">
        <w:rPr>
          <w:sz w:val="24"/>
          <w:szCs w:val="24"/>
        </w:rPr>
        <w:t>hat lies in between Mars and Jupiter?</w:t>
      </w:r>
    </w:p>
    <w:p w:rsidR="00313A27" w:rsidRDefault="00166871">
      <w:pPr>
        <w:spacing w:line="260" w:lineRule="exact"/>
        <w:ind w:left="292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5. </w:t>
      </w:r>
      <w:r>
        <w:rPr>
          <w:b/>
          <w:position w:val="-1"/>
          <w:sz w:val="24"/>
          <w:szCs w:val="24"/>
        </w:rPr>
        <w:t xml:space="preserve">Collect </w:t>
      </w:r>
      <w:r>
        <w:rPr>
          <w:b/>
          <w:spacing w:val="-2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ata about the planets:</w:t>
      </w: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2"/>
        <w:gridCol w:w="1318"/>
        <w:gridCol w:w="1102"/>
        <w:gridCol w:w="912"/>
        <w:gridCol w:w="808"/>
        <w:gridCol w:w="750"/>
        <w:gridCol w:w="750"/>
        <w:gridCol w:w="1500"/>
        <w:gridCol w:w="858"/>
        <w:gridCol w:w="1292"/>
      </w:tblGrid>
      <w:tr w:rsidR="00313A27">
        <w:trPr>
          <w:trHeight w:hRule="exact" w:val="1361"/>
        </w:trPr>
        <w:tc>
          <w:tcPr>
            <w:tcW w:w="1442" w:type="dxa"/>
            <w:tcBorders>
              <w:top w:val="single" w:sz="7" w:space="0" w:color="7F7F7F"/>
              <w:left w:val="single" w:sz="7" w:space="0" w:color="D3D0C7"/>
              <w:bottom w:val="single" w:sz="7" w:space="0" w:color="7F7F7F"/>
              <w:right w:val="single" w:sz="7" w:space="0" w:color="7F7F7F"/>
            </w:tcBorders>
          </w:tcPr>
          <w:p w:rsidR="00313A27" w:rsidRDefault="00166871">
            <w:pPr>
              <w:spacing w:before="75"/>
              <w:ind w:left="4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anet</w:t>
            </w:r>
          </w:p>
          <w:p w:rsidR="00313A27" w:rsidRDefault="00166871">
            <w:pPr>
              <w:ind w:left="48" w:right="3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(f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ll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-w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 pla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>cl</w:t>
            </w:r>
            <w:r>
              <w:rPr>
                <w:rFonts w:ascii="Verdana" w:eastAsia="Verdana" w:hAnsi="Verdana" w:cs="Verdana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>st to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&amp; go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out)</w:t>
            </w:r>
          </w:p>
        </w:tc>
        <w:tc>
          <w:tcPr>
            <w:tcW w:w="1318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166871">
            <w:pPr>
              <w:spacing w:before="75"/>
              <w:ind w:left="52" w:right="43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stance from the Sun?</w:t>
            </w:r>
          </w:p>
          <w:p w:rsidR="00313A27" w:rsidRDefault="00166871">
            <w:pPr>
              <w:spacing w:before="5" w:line="180" w:lineRule="exact"/>
              <w:ind w:left="52" w:right="5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USE astrono</w:t>
            </w:r>
            <w:r>
              <w:rPr>
                <w:rFonts w:ascii="Verdana" w:eastAsia="Verdana" w:hAnsi="Verdana" w:cs="Verdana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ic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l units</w:t>
            </w:r>
            <w:r>
              <w:rPr>
                <w:rFonts w:ascii="Verdana" w:eastAsia="Verdana" w:hAnsi="Verdana" w:cs="Verdana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(AU’s)</w:t>
            </w:r>
          </w:p>
        </w:tc>
        <w:tc>
          <w:tcPr>
            <w:tcW w:w="110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166871">
            <w:pPr>
              <w:spacing w:before="75"/>
              <w:ind w:left="52" w:right="4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Revo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on per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od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go around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 su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</w:tc>
        <w:tc>
          <w:tcPr>
            <w:tcW w:w="91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166871">
            <w:pPr>
              <w:spacing w:before="75"/>
              <w:ind w:left="52" w:right="5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Rotat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on Per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od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 spin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 axis-1 day)</w:t>
            </w:r>
          </w:p>
        </w:tc>
        <w:tc>
          <w:tcPr>
            <w:tcW w:w="808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166871">
            <w:pPr>
              <w:spacing w:before="75"/>
              <w:ind w:left="52" w:right="4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Is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t an </w:t>
            </w:r>
            <w:r>
              <w:rPr>
                <w:rFonts w:ascii="Verdana" w:eastAsia="Verdana" w:hAnsi="Verdana" w:cs="Verdana"/>
                <w:b/>
                <w:sz w:val="18"/>
                <w:szCs w:val="18"/>
                <w:u w:val="single" w:color="000000"/>
              </w:rPr>
              <w:t>inner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or </w:t>
            </w:r>
            <w:r>
              <w:rPr>
                <w:rFonts w:ascii="Verdana" w:eastAsia="Verdana" w:hAnsi="Verdana" w:cs="Verdana"/>
                <w:b/>
                <w:sz w:val="18"/>
                <w:szCs w:val="18"/>
                <w:u w:val="single" w:color="000000"/>
              </w:rPr>
              <w:t>outer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anet?</w:t>
            </w:r>
          </w:p>
        </w:tc>
        <w:tc>
          <w:tcPr>
            <w:tcW w:w="75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166871">
            <w:pPr>
              <w:spacing w:before="75"/>
              <w:ind w:left="5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Does</w:t>
            </w:r>
          </w:p>
          <w:p w:rsidR="00313A27" w:rsidRDefault="00166871">
            <w:pPr>
              <w:spacing w:before="7" w:line="200" w:lineRule="exact"/>
              <w:ind w:left="52" w:right="28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ha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ve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ngs?</w:t>
            </w:r>
          </w:p>
        </w:tc>
        <w:tc>
          <w:tcPr>
            <w:tcW w:w="75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166871">
            <w:pPr>
              <w:spacing w:before="75"/>
              <w:ind w:left="52" w:right="4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#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of moons</w:t>
            </w:r>
          </w:p>
          <w:p w:rsidR="00313A27" w:rsidRDefault="00166871">
            <w:pPr>
              <w:spacing w:before="21" w:line="180" w:lineRule="exact"/>
              <w:ind w:left="52" w:right="25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?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(If none</w:t>
            </w:r>
          </w:p>
          <w:p w:rsidR="00313A27" w:rsidRDefault="00166871">
            <w:pPr>
              <w:spacing w:line="180" w:lineRule="exact"/>
              <w:ind w:left="5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put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0)</w:t>
            </w:r>
          </w:p>
        </w:tc>
        <w:tc>
          <w:tcPr>
            <w:tcW w:w="150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166871">
            <w:pPr>
              <w:spacing w:before="75"/>
              <w:ind w:left="52" w:right="17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What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 the temperatu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e? (</w:t>
            </w: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gh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&amp;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ow temp.)</w:t>
            </w:r>
          </w:p>
        </w:tc>
        <w:tc>
          <w:tcPr>
            <w:tcW w:w="858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166871">
            <w:pPr>
              <w:spacing w:before="75"/>
              <w:ind w:left="52" w:right="1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Is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t made of </w:t>
            </w:r>
            <w:r>
              <w:rPr>
                <w:rFonts w:ascii="Verdana" w:eastAsia="Verdana" w:hAnsi="Verdana" w:cs="Verdana"/>
                <w:b/>
                <w:sz w:val="18"/>
                <w:szCs w:val="18"/>
                <w:u w:val="single" w:color="000000"/>
              </w:rPr>
              <w:t>rock</w:t>
            </w:r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or </w:t>
            </w:r>
            <w:r>
              <w:rPr>
                <w:rFonts w:ascii="Verdana" w:eastAsia="Verdana" w:hAnsi="Verdana" w:cs="Verdana"/>
                <w:b/>
                <w:sz w:val="18"/>
                <w:szCs w:val="18"/>
                <w:u w:val="single" w:color="000000"/>
              </w:rPr>
              <w:t>gas</w:t>
            </w:r>
          </w:p>
        </w:tc>
        <w:tc>
          <w:tcPr>
            <w:tcW w:w="129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166871">
            <w:pPr>
              <w:spacing w:before="75"/>
              <w:ind w:left="52" w:right="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Does it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have a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THICK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or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thin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atmosphere?</w:t>
            </w:r>
          </w:p>
        </w:tc>
      </w:tr>
      <w:tr w:rsidR="00313A27">
        <w:trPr>
          <w:trHeight w:hRule="exact" w:val="578"/>
        </w:trPr>
        <w:tc>
          <w:tcPr>
            <w:tcW w:w="1442" w:type="dxa"/>
            <w:tcBorders>
              <w:top w:val="single" w:sz="7" w:space="0" w:color="7F7F7F"/>
              <w:left w:val="single" w:sz="7" w:space="0" w:color="D3D0C7"/>
              <w:bottom w:val="single" w:sz="7" w:space="0" w:color="7F7F7F"/>
              <w:right w:val="single" w:sz="7" w:space="0" w:color="7F7F7F"/>
            </w:tcBorders>
          </w:tcPr>
          <w:p w:rsidR="00313A27" w:rsidRDefault="00166871">
            <w:pPr>
              <w:spacing w:before="75"/>
              <w:ind w:left="4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Mercury</w:t>
            </w:r>
          </w:p>
        </w:tc>
        <w:tc>
          <w:tcPr>
            <w:tcW w:w="1318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110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91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808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75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75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150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858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129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</w:tr>
      <w:tr w:rsidR="00313A27">
        <w:trPr>
          <w:trHeight w:hRule="exact" w:val="578"/>
        </w:trPr>
        <w:tc>
          <w:tcPr>
            <w:tcW w:w="1442" w:type="dxa"/>
            <w:tcBorders>
              <w:top w:val="single" w:sz="7" w:space="0" w:color="7F7F7F"/>
              <w:left w:val="single" w:sz="7" w:space="0" w:color="D3D0C7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1318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110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91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808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75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75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150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858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129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</w:tr>
      <w:tr w:rsidR="00313A27">
        <w:trPr>
          <w:trHeight w:hRule="exact" w:val="578"/>
        </w:trPr>
        <w:tc>
          <w:tcPr>
            <w:tcW w:w="1442" w:type="dxa"/>
            <w:tcBorders>
              <w:top w:val="single" w:sz="7" w:space="0" w:color="7F7F7F"/>
              <w:left w:val="single" w:sz="7" w:space="0" w:color="D3D0C7"/>
              <w:bottom w:val="single" w:sz="7" w:space="0" w:color="7F7F7F"/>
              <w:right w:val="single" w:sz="7" w:space="0" w:color="7F7F7F"/>
            </w:tcBorders>
          </w:tcPr>
          <w:p w:rsidR="00313A27" w:rsidRDefault="00313A27">
            <w:pPr>
              <w:spacing w:before="75"/>
              <w:ind w:left="48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110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91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808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75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75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150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858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129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</w:tr>
      <w:tr w:rsidR="00313A27">
        <w:trPr>
          <w:trHeight w:hRule="exact" w:val="580"/>
        </w:trPr>
        <w:tc>
          <w:tcPr>
            <w:tcW w:w="1442" w:type="dxa"/>
            <w:tcBorders>
              <w:top w:val="single" w:sz="7" w:space="0" w:color="7F7F7F"/>
              <w:left w:val="single" w:sz="7" w:space="0" w:color="D3D0C7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1318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110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91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808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75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75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150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858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129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</w:tr>
      <w:tr w:rsidR="00313A27">
        <w:trPr>
          <w:trHeight w:hRule="exact" w:val="578"/>
        </w:trPr>
        <w:tc>
          <w:tcPr>
            <w:tcW w:w="1442" w:type="dxa"/>
            <w:tcBorders>
              <w:top w:val="single" w:sz="7" w:space="0" w:color="7F7F7F"/>
              <w:left w:val="single" w:sz="7" w:space="0" w:color="D3D0C7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1318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110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91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808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75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75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150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858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129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</w:tr>
      <w:tr w:rsidR="00313A27">
        <w:trPr>
          <w:trHeight w:hRule="exact" w:val="578"/>
        </w:trPr>
        <w:tc>
          <w:tcPr>
            <w:tcW w:w="1442" w:type="dxa"/>
            <w:tcBorders>
              <w:top w:val="single" w:sz="7" w:space="0" w:color="7F7F7F"/>
              <w:left w:val="single" w:sz="7" w:space="0" w:color="D3D0C7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1318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110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91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808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75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75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150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858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129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</w:tr>
      <w:tr w:rsidR="00313A27">
        <w:trPr>
          <w:trHeight w:hRule="exact" w:val="580"/>
        </w:trPr>
        <w:tc>
          <w:tcPr>
            <w:tcW w:w="1442" w:type="dxa"/>
            <w:tcBorders>
              <w:top w:val="single" w:sz="7" w:space="0" w:color="7F7F7F"/>
              <w:left w:val="single" w:sz="7" w:space="0" w:color="D3D0C7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1318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110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91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808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75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75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150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858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129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</w:tr>
      <w:tr w:rsidR="00313A27">
        <w:trPr>
          <w:trHeight w:hRule="exact" w:val="601"/>
        </w:trPr>
        <w:tc>
          <w:tcPr>
            <w:tcW w:w="1442" w:type="dxa"/>
            <w:tcBorders>
              <w:top w:val="single" w:sz="7" w:space="0" w:color="7F7F7F"/>
              <w:left w:val="single" w:sz="7" w:space="0" w:color="D3D0C7"/>
              <w:bottom w:val="single" w:sz="7" w:space="0" w:color="7F7F7F"/>
              <w:right w:val="single" w:sz="7" w:space="0" w:color="7F7F7F"/>
            </w:tcBorders>
          </w:tcPr>
          <w:p w:rsidR="00313A27" w:rsidRDefault="00313A27">
            <w:pPr>
              <w:spacing w:before="75"/>
              <w:ind w:left="48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110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91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808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75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75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150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858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  <w:tc>
          <w:tcPr>
            <w:tcW w:w="129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13A27" w:rsidRDefault="00313A27"/>
        </w:tc>
      </w:tr>
    </w:tbl>
    <w:p w:rsidR="00313A27" w:rsidRDefault="00166871">
      <w:pPr>
        <w:spacing w:line="260" w:lineRule="exact"/>
        <w:ind w:left="105"/>
        <w:rPr>
          <w:sz w:val="24"/>
          <w:szCs w:val="24"/>
        </w:rPr>
      </w:pPr>
      <w:r>
        <w:rPr>
          <w:b/>
          <w:sz w:val="24"/>
          <w:szCs w:val="24"/>
        </w:rPr>
        <w:t>Analy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e your planet data:</w:t>
      </w:r>
    </w:p>
    <w:p w:rsidR="00313A27" w:rsidRDefault="00166871">
      <w:pPr>
        <w:spacing w:line="260" w:lineRule="exact"/>
        <w:ind w:left="105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 xml:space="preserve">hich planets are closest to the sun? </w:t>
      </w:r>
      <w:r>
        <w:rPr>
          <w:b/>
          <w:sz w:val="24"/>
          <w:szCs w:val="24"/>
          <w:u w:val="thick" w:color="000000"/>
        </w:rPr>
        <w:t xml:space="preserve">inner </w:t>
      </w:r>
      <w:r>
        <w:rPr>
          <w:b/>
          <w:spacing w:val="-1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 xml:space="preserve">r outer </w:t>
      </w:r>
      <w:r>
        <w:rPr>
          <w:sz w:val="24"/>
          <w:szCs w:val="24"/>
        </w:rPr>
        <w:t>(</w:t>
      </w:r>
      <w:r w:rsidR="00643725">
        <w:rPr>
          <w:sz w:val="24"/>
          <w:szCs w:val="24"/>
        </w:rPr>
        <w:t>Choose one of these</w:t>
      </w:r>
      <w:r>
        <w:rPr>
          <w:sz w:val="24"/>
          <w:szCs w:val="24"/>
        </w:rPr>
        <w:t xml:space="preserve"> answer</w:t>
      </w:r>
      <w:r w:rsidR="00643725"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E74454" w:rsidRDefault="00166871">
      <w:pPr>
        <w:spacing w:before="8" w:line="280" w:lineRule="exact"/>
        <w:ind w:left="105" w:right="1028"/>
        <w:rPr>
          <w:b/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hich planets have a short Revolution perio</w:t>
      </w:r>
      <w:r>
        <w:rPr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?</w:t>
      </w:r>
      <w:r>
        <w:rPr>
          <w:b/>
          <w:sz w:val="24"/>
          <w:szCs w:val="24"/>
          <w:u w:val="thick" w:color="000000"/>
        </w:rPr>
        <w:t xml:space="preserve"> </w:t>
      </w:r>
      <w:proofErr w:type="gramStart"/>
      <w:r>
        <w:rPr>
          <w:b/>
          <w:sz w:val="24"/>
          <w:szCs w:val="24"/>
          <w:u w:val="thick" w:color="000000"/>
        </w:rPr>
        <w:t>inner</w:t>
      </w:r>
      <w:proofErr w:type="gramEnd"/>
      <w:r>
        <w:rPr>
          <w:b/>
          <w:sz w:val="24"/>
          <w:szCs w:val="24"/>
          <w:u w:val="thick" w:color="000000"/>
        </w:rPr>
        <w:t xml:space="preserve"> or outer</w:t>
      </w:r>
      <w:r>
        <w:rPr>
          <w:b/>
          <w:sz w:val="24"/>
          <w:szCs w:val="24"/>
        </w:rPr>
        <w:t xml:space="preserve"> </w:t>
      </w:r>
    </w:p>
    <w:p w:rsidR="00313A27" w:rsidRDefault="00643725" w:rsidP="00E74454">
      <w:pPr>
        <w:spacing w:before="8" w:line="280" w:lineRule="exact"/>
        <w:ind w:left="105" w:right="1028" w:firstLine="615"/>
        <w:rPr>
          <w:sz w:val="24"/>
          <w:szCs w:val="24"/>
        </w:rPr>
      </w:pPr>
      <w:proofErr w:type="spellStart"/>
      <w:proofErr w:type="gramStart"/>
      <w:r>
        <w:rPr>
          <w:spacing w:val="-2"/>
          <w:sz w:val="24"/>
          <w:szCs w:val="24"/>
        </w:rPr>
        <w:t>a.W</w:t>
      </w:r>
      <w:r w:rsidR="00166871">
        <w:rPr>
          <w:sz w:val="24"/>
          <w:szCs w:val="24"/>
        </w:rPr>
        <w:t>hich</w:t>
      </w:r>
      <w:proofErr w:type="spellEnd"/>
      <w:proofErr w:type="gramEnd"/>
      <w:r w:rsidR="00166871">
        <w:rPr>
          <w:sz w:val="24"/>
          <w:szCs w:val="24"/>
        </w:rPr>
        <w:t xml:space="preserve"> planets have a long Revolution period</w:t>
      </w:r>
      <w:r w:rsidR="00166871">
        <w:rPr>
          <w:rFonts w:ascii="Verdana" w:eastAsia="Verdana" w:hAnsi="Verdana" w:cs="Verdana"/>
          <w:spacing w:val="-1"/>
          <w:sz w:val="24"/>
          <w:szCs w:val="24"/>
        </w:rPr>
        <w:t>?</w:t>
      </w:r>
      <w:r w:rsidR="00166871">
        <w:rPr>
          <w:b/>
          <w:sz w:val="24"/>
          <w:szCs w:val="24"/>
          <w:u w:val="thick" w:color="000000"/>
        </w:rPr>
        <w:t xml:space="preserve">  </w:t>
      </w:r>
      <w:proofErr w:type="gramStart"/>
      <w:r w:rsidR="00166871">
        <w:rPr>
          <w:b/>
          <w:sz w:val="24"/>
          <w:szCs w:val="24"/>
          <w:u w:val="thick" w:color="000000"/>
        </w:rPr>
        <w:t>inner</w:t>
      </w:r>
      <w:proofErr w:type="gramEnd"/>
      <w:r w:rsidR="00166871">
        <w:rPr>
          <w:b/>
          <w:sz w:val="24"/>
          <w:szCs w:val="24"/>
          <w:u w:val="thick" w:color="000000"/>
        </w:rPr>
        <w:t xml:space="preserve"> or outer</w:t>
      </w:r>
      <w:r w:rsidR="00166871">
        <w:rPr>
          <w:b/>
          <w:spacing w:val="-1"/>
          <w:sz w:val="24"/>
          <w:szCs w:val="24"/>
          <w:u w:val="thick" w:color="000000"/>
        </w:rPr>
        <w:t xml:space="preserve"> </w:t>
      </w:r>
    </w:p>
    <w:p w:rsidR="00E74454" w:rsidRDefault="00166871">
      <w:pPr>
        <w:spacing w:before="2" w:line="280" w:lineRule="exact"/>
        <w:ind w:left="105" w:right="1326"/>
        <w:rPr>
          <w:b/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hich planets have a short Rotation period</w:t>
      </w:r>
      <w:r>
        <w:rPr>
          <w:rFonts w:ascii="Verdana" w:eastAsia="Verdana" w:hAnsi="Verdana" w:cs="Verdana"/>
          <w:spacing w:val="-1"/>
          <w:sz w:val="24"/>
          <w:szCs w:val="24"/>
        </w:rPr>
        <w:t>?</w:t>
      </w:r>
      <w:r>
        <w:rPr>
          <w:b/>
          <w:sz w:val="24"/>
          <w:szCs w:val="24"/>
          <w:u w:val="thick" w:color="000000"/>
        </w:rPr>
        <w:t xml:space="preserve"> </w:t>
      </w:r>
      <w:proofErr w:type="gramStart"/>
      <w:r>
        <w:rPr>
          <w:b/>
          <w:sz w:val="24"/>
          <w:szCs w:val="24"/>
          <w:u w:val="thick" w:color="000000"/>
        </w:rPr>
        <w:t>inner</w:t>
      </w:r>
      <w:proofErr w:type="gramEnd"/>
      <w:r>
        <w:rPr>
          <w:b/>
          <w:sz w:val="24"/>
          <w:szCs w:val="24"/>
          <w:u w:val="thick" w:color="000000"/>
        </w:rPr>
        <w:t xml:space="preserve"> or outer</w:t>
      </w:r>
      <w:r>
        <w:rPr>
          <w:b/>
          <w:sz w:val="24"/>
          <w:szCs w:val="24"/>
        </w:rPr>
        <w:t xml:space="preserve">    </w:t>
      </w:r>
    </w:p>
    <w:p w:rsidR="00313A27" w:rsidRDefault="00643725" w:rsidP="00E74454">
      <w:pPr>
        <w:spacing w:before="2" w:line="280" w:lineRule="exact"/>
        <w:ind w:left="105" w:right="1326" w:firstLine="615"/>
        <w:rPr>
          <w:sz w:val="24"/>
          <w:szCs w:val="24"/>
        </w:rPr>
      </w:pPr>
      <w:proofErr w:type="spellStart"/>
      <w:proofErr w:type="gramStart"/>
      <w:r>
        <w:rPr>
          <w:spacing w:val="-2"/>
          <w:sz w:val="24"/>
          <w:szCs w:val="24"/>
        </w:rPr>
        <w:t>a.W</w:t>
      </w:r>
      <w:r w:rsidR="00166871">
        <w:rPr>
          <w:sz w:val="24"/>
          <w:szCs w:val="24"/>
        </w:rPr>
        <w:t>hich</w:t>
      </w:r>
      <w:proofErr w:type="spellEnd"/>
      <w:proofErr w:type="gramEnd"/>
      <w:r w:rsidR="00166871">
        <w:rPr>
          <w:sz w:val="24"/>
          <w:szCs w:val="24"/>
        </w:rPr>
        <w:t xml:space="preserve"> planets have a long Rotation period</w:t>
      </w:r>
      <w:r w:rsidR="00166871">
        <w:rPr>
          <w:rFonts w:ascii="Verdana" w:eastAsia="Verdana" w:hAnsi="Verdana" w:cs="Verdana"/>
          <w:spacing w:val="-1"/>
          <w:sz w:val="24"/>
          <w:szCs w:val="24"/>
        </w:rPr>
        <w:t>?</w:t>
      </w:r>
      <w:r w:rsidR="00166871">
        <w:rPr>
          <w:b/>
          <w:sz w:val="24"/>
          <w:szCs w:val="24"/>
          <w:u w:val="thick" w:color="000000"/>
        </w:rPr>
        <w:t xml:space="preserve"> </w:t>
      </w:r>
      <w:proofErr w:type="gramStart"/>
      <w:r w:rsidR="00166871">
        <w:rPr>
          <w:b/>
          <w:sz w:val="24"/>
          <w:szCs w:val="24"/>
          <w:u w:val="thick" w:color="000000"/>
        </w:rPr>
        <w:t>inner</w:t>
      </w:r>
      <w:proofErr w:type="gramEnd"/>
      <w:r w:rsidR="00166871">
        <w:rPr>
          <w:b/>
          <w:sz w:val="24"/>
          <w:szCs w:val="24"/>
          <w:u w:val="thick" w:color="000000"/>
        </w:rPr>
        <w:t xml:space="preserve"> or outer</w:t>
      </w:r>
      <w:r w:rsidR="00166871">
        <w:rPr>
          <w:b/>
          <w:spacing w:val="-1"/>
          <w:sz w:val="24"/>
          <w:szCs w:val="24"/>
          <w:u w:val="thick" w:color="000000"/>
        </w:rPr>
        <w:t xml:space="preserve"> </w:t>
      </w:r>
    </w:p>
    <w:p w:rsidR="00313A27" w:rsidRDefault="00166871">
      <w:pPr>
        <w:tabs>
          <w:tab w:val="left" w:pos="10260"/>
        </w:tabs>
        <w:spacing w:line="260" w:lineRule="exact"/>
        <w:ind w:left="105"/>
        <w:rPr>
          <w:sz w:val="24"/>
          <w:szCs w:val="24"/>
        </w:rPr>
      </w:pPr>
      <w:r>
        <w:rPr>
          <w:sz w:val="24"/>
          <w:szCs w:val="24"/>
        </w:rPr>
        <w:t xml:space="preserve">9. How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any planets have rings?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       </w:t>
      </w:r>
      <w:r>
        <w:rPr>
          <w:sz w:val="24"/>
          <w:szCs w:val="24"/>
        </w:rPr>
        <w:t>List them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313A27" w:rsidRDefault="00166871">
      <w:pPr>
        <w:ind w:left="105"/>
        <w:rPr>
          <w:sz w:val="24"/>
          <w:szCs w:val="24"/>
        </w:rPr>
      </w:pPr>
      <w:r>
        <w:rPr>
          <w:sz w:val="24"/>
          <w:szCs w:val="24"/>
        </w:rPr>
        <w:t xml:space="preserve">10. Are these planets with rings </w:t>
      </w:r>
      <w:r>
        <w:rPr>
          <w:b/>
          <w:sz w:val="24"/>
          <w:szCs w:val="24"/>
          <w:u w:val="thick" w:color="000000"/>
        </w:rPr>
        <w:t xml:space="preserve">inner or outer </w:t>
      </w:r>
      <w:r>
        <w:rPr>
          <w:b/>
          <w:spacing w:val="-2"/>
          <w:sz w:val="24"/>
          <w:szCs w:val="24"/>
          <w:u w:val="thick" w:color="000000"/>
        </w:rPr>
        <w:t>p</w:t>
      </w:r>
      <w:r>
        <w:rPr>
          <w:b/>
          <w:spacing w:val="1"/>
          <w:sz w:val="24"/>
          <w:szCs w:val="24"/>
          <w:u w:val="thick" w:color="000000"/>
        </w:rPr>
        <w:t>l</w:t>
      </w:r>
      <w:r>
        <w:rPr>
          <w:b/>
          <w:sz w:val="24"/>
          <w:szCs w:val="24"/>
          <w:u w:val="thick" w:color="000000"/>
        </w:rPr>
        <w:t>anets?</w:t>
      </w:r>
    </w:p>
    <w:p w:rsidR="00E74454" w:rsidRDefault="00166871">
      <w:pPr>
        <w:tabs>
          <w:tab w:val="left" w:pos="9900"/>
        </w:tabs>
        <w:ind w:left="105" w:right="1236"/>
        <w:rPr>
          <w:sz w:val="24"/>
          <w:szCs w:val="24"/>
        </w:rPr>
      </w:pPr>
      <w:r>
        <w:rPr>
          <w:sz w:val="24"/>
          <w:szCs w:val="24"/>
        </w:rPr>
        <w:t>11. List the planets with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more than 3 moons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</w:p>
    <w:p w:rsidR="00313A27" w:rsidRDefault="00E74454">
      <w:pPr>
        <w:tabs>
          <w:tab w:val="left" w:pos="9900"/>
        </w:tabs>
        <w:ind w:left="105" w:right="123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proofErr w:type="gramStart"/>
      <w:r w:rsidR="00643725">
        <w:rPr>
          <w:sz w:val="24"/>
          <w:szCs w:val="24"/>
        </w:rPr>
        <w:t>a.A</w:t>
      </w:r>
      <w:r w:rsidR="00166871">
        <w:rPr>
          <w:sz w:val="24"/>
          <w:szCs w:val="24"/>
        </w:rPr>
        <w:t>re</w:t>
      </w:r>
      <w:proofErr w:type="spellEnd"/>
      <w:proofErr w:type="gramEnd"/>
      <w:r w:rsidR="00166871">
        <w:rPr>
          <w:sz w:val="24"/>
          <w:szCs w:val="24"/>
        </w:rPr>
        <w:t xml:space="preserve"> these </w:t>
      </w:r>
      <w:r w:rsidR="00166871">
        <w:rPr>
          <w:b/>
          <w:sz w:val="24"/>
          <w:szCs w:val="24"/>
          <w:u w:val="thick" w:color="000000"/>
        </w:rPr>
        <w:t>inner or outer planets?</w:t>
      </w:r>
    </w:p>
    <w:p w:rsidR="00E74454" w:rsidRDefault="00166871">
      <w:pPr>
        <w:ind w:left="105"/>
        <w:rPr>
          <w:b/>
          <w:sz w:val="24"/>
          <w:szCs w:val="24"/>
          <w:u w:val="thick" w:color="000000"/>
        </w:rPr>
      </w:pPr>
      <w:r>
        <w:rPr>
          <w:sz w:val="24"/>
          <w:szCs w:val="24"/>
        </w:rPr>
        <w:t xml:space="preserve">12.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 xml:space="preserve">hich planets are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ade of rock? </w:t>
      </w:r>
      <w:proofErr w:type="gramStart"/>
      <w:r>
        <w:rPr>
          <w:b/>
          <w:sz w:val="24"/>
          <w:szCs w:val="24"/>
          <w:u w:val="thick" w:color="000000"/>
        </w:rPr>
        <w:t>inner</w:t>
      </w:r>
      <w:proofErr w:type="gramEnd"/>
      <w:r>
        <w:rPr>
          <w:b/>
          <w:sz w:val="24"/>
          <w:szCs w:val="24"/>
          <w:u w:val="thick" w:color="000000"/>
        </w:rPr>
        <w:t xml:space="preserve"> or outer </w:t>
      </w:r>
    </w:p>
    <w:p w:rsidR="00313A27" w:rsidRDefault="00643725" w:rsidP="00E74454">
      <w:pPr>
        <w:ind w:left="105" w:firstLine="615"/>
        <w:rPr>
          <w:sz w:val="24"/>
          <w:szCs w:val="24"/>
        </w:rPr>
      </w:pPr>
      <w:proofErr w:type="spellStart"/>
      <w:proofErr w:type="gramStart"/>
      <w:r>
        <w:rPr>
          <w:spacing w:val="-2"/>
          <w:sz w:val="24"/>
          <w:szCs w:val="24"/>
        </w:rPr>
        <w:t>a.W</w:t>
      </w:r>
      <w:r w:rsidR="00166871">
        <w:rPr>
          <w:sz w:val="24"/>
          <w:szCs w:val="24"/>
        </w:rPr>
        <w:t>hich</w:t>
      </w:r>
      <w:proofErr w:type="spellEnd"/>
      <w:proofErr w:type="gramEnd"/>
      <w:r w:rsidR="00166871">
        <w:rPr>
          <w:sz w:val="24"/>
          <w:szCs w:val="24"/>
        </w:rPr>
        <w:t xml:space="preserve"> planets are </w:t>
      </w:r>
      <w:r w:rsidR="00166871">
        <w:rPr>
          <w:spacing w:val="-2"/>
          <w:sz w:val="24"/>
          <w:szCs w:val="24"/>
        </w:rPr>
        <w:t>m</w:t>
      </w:r>
      <w:r w:rsidR="00166871">
        <w:rPr>
          <w:sz w:val="24"/>
          <w:szCs w:val="24"/>
        </w:rPr>
        <w:t xml:space="preserve">ade of gas? </w:t>
      </w:r>
      <w:r w:rsidR="00166871">
        <w:rPr>
          <w:b/>
          <w:spacing w:val="-59"/>
          <w:sz w:val="24"/>
          <w:szCs w:val="24"/>
        </w:rPr>
        <w:t xml:space="preserve"> </w:t>
      </w:r>
      <w:proofErr w:type="gramStart"/>
      <w:r w:rsidR="00166871">
        <w:rPr>
          <w:b/>
          <w:sz w:val="24"/>
          <w:szCs w:val="24"/>
          <w:u w:val="thick" w:color="000000"/>
        </w:rPr>
        <w:t>inner</w:t>
      </w:r>
      <w:proofErr w:type="gramEnd"/>
      <w:r w:rsidR="00166871">
        <w:rPr>
          <w:b/>
          <w:sz w:val="24"/>
          <w:szCs w:val="24"/>
          <w:u w:val="thick" w:color="000000"/>
        </w:rPr>
        <w:t xml:space="preserve"> or outer</w:t>
      </w:r>
    </w:p>
    <w:p w:rsidR="00E74454" w:rsidRDefault="00166871">
      <w:pPr>
        <w:spacing w:line="260" w:lineRule="exact"/>
        <w:ind w:left="105"/>
        <w:rPr>
          <w:b/>
          <w:position w:val="-1"/>
          <w:sz w:val="24"/>
          <w:szCs w:val="24"/>
          <w:u w:val="thick" w:color="000000"/>
        </w:rPr>
      </w:pPr>
      <w:r>
        <w:rPr>
          <w:position w:val="-1"/>
          <w:sz w:val="24"/>
          <w:szCs w:val="24"/>
        </w:rPr>
        <w:t xml:space="preserve">13. </w:t>
      </w:r>
      <w:r>
        <w:rPr>
          <w:spacing w:val="-2"/>
          <w:position w:val="-1"/>
          <w:sz w:val="24"/>
          <w:szCs w:val="24"/>
        </w:rPr>
        <w:t>W</w:t>
      </w:r>
      <w:r>
        <w:rPr>
          <w:position w:val="-1"/>
          <w:sz w:val="24"/>
          <w:szCs w:val="24"/>
        </w:rPr>
        <w:t>hich planets have a thin at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 xml:space="preserve">phere? </w:t>
      </w:r>
      <w:proofErr w:type="gramStart"/>
      <w:r>
        <w:rPr>
          <w:b/>
          <w:position w:val="-1"/>
          <w:sz w:val="24"/>
          <w:szCs w:val="24"/>
          <w:u w:val="thick" w:color="000000"/>
        </w:rPr>
        <w:t>inner</w:t>
      </w:r>
      <w:proofErr w:type="gramEnd"/>
      <w:r>
        <w:rPr>
          <w:b/>
          <w:position w:val="-1"/>
          <w:sz w:val="24"/>
          <w:szCs w:val="24"/>
          <w:u w:val="thick" w:color="000000"/>
        </w:rPr>
        <w:t xml:space="preserve"> or outer </w:t>
      </w:r>
    </w:p>
    <w:p w:rsidR="00313A27" w:rsidRDefault="00643725" w:rsidP="00E74454">
      <w:pPr>
        <w:spacing w:line="260" w:lineRule="exact"/>
        <w:ind w:left="105" w:firstLine="615"/>
        <w:rPr>
          <w:sz w:val="24"/>
          <w:szCs w:val="24"/>
        </w:rPr>
      </w:pPr>
      <w:proofErr w:type="spellStart"/>
      <w:proofErr w:type="gramStart"/>
      <w:r>
        <w:rPr>
          <w:position w:val="-1"/>
          <w:sz w:val="24"/>
          <w:szCs w:val="24"/>
        </w:rPr>
        <w:t>a.W</w:t>
      </w:r>
      <w:r w:rsidR="00166871">
        <w:rPr>
          <w:position w:val="-1"/>
          <w:sz w:val="24"/>
          <w:szCs w:val="24"/>
        </w:rPr>
        <w:t>hich</w:t>
      </w:r>
      <w:proofErr w:type="spellEnd"/>
      <w:proofErr w:type="gramEnd"/>
      <w:r w:rsidR="00166871">
        <w:rPr>
          <w:position w:val="-1"/>
          <w:sz w:val="24"/>
          <w:szCs w:val="24"/>
        </w:rPr>
        <w:t xml:space="preserve"> planets have a thick? </w:t>
      </w:r>
      <w:proofErr w:type="gramStart"/>
      <w:r w:rsidR="00166871">
        <w:rPr>
          <w:b/>
          <w:position w:val="-1"/>
          <w:sz w:val="24"/>
          <w:szCs w:val="24"/>
          <w:u w:val="thick" w:color="000000"/>
        </w:rPr>
        <w:t>inner</w:t>
      </w:r>
      <w:proofErr w:type="gramEnd"/>
      <w:r w:rsidR="00166871">
        <w:rPr>
          <w:b/>
          <w:position w:val="-1"/>
          <w:sz w:val="24"/>
          <w:szCs w:val="24"/>
          <w:u w:val="thick" w:color="000000"/>
        </w:rPr>
        <w:t xml:space="preserve"> or outer</w:t>
      </w:r>
    </w:p>
    <w:p w:rsidR="00313A27" w:rsidRDefault="00313A27">
      <w:pPr>
        <w:spacing w:before="14" w:line="240" w:lineRule="exact"/>
        <w:rPr>
          <w:sz w:val="24"/>
          <w:szCs w:val="24"/>
        </w:rPr>
      </w:pPr>
    </w:p>
    <w:p w:rsidR="00313A27" w:rsidRDefault="00166871">
      <w:pPr>
        <w:spacing w:before="29"/>
        <w:ind w:left="105"/>
        <w:rPr>
          <w:sz w:val="24"/>
          <w:szCs w:val="24"/>
        </w:rPr>
      </w:pPr>
      <w:r>
        <w:rPr>
          <w:b/>
          <w:sz w:val="24"/>
          <w:szCs w:val="24"/>
        </w:rPr>
        <w:t>Conclusion</w:t>
      </w:r>
    </w:p>
    <w:p w:rsidR="00C35DA2" w:rsidRDefault="000D2917" w:rsidP="00C35DA2">
      <w:pPr>
        <w:tabs>
          <w:tab w:val="left" w:pos="10320"/>
        </w:tabs>
        <w:spacing w:line="260" w:lineRule="exact"/>
        <w:ind w:left="105"/>
        <w:rPr>
          <w:position w:val="-1"/>
          <w:sz w:val="24"/>
          <w:szCs w:val="24"/>
        </w:rPr>
      </w:pPr>
      <w:r w:rsidRPr="000D2917">
        <w:rPr>
          <w:noProof/>
        </w:rPr>
        <w:pict>
          <v:group id="Group 12" o:spid="_x0000_s1032" style="position:absolute;left:0;text-align:left;margin-left:43.25pt;margin-top:27.25pt;width:510pt;height:0;z-index:-251658752;mso-position-horizontal-relative:page" coordorigin="865,545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">
            <v:shape id="Freeform 13" o:spid="_x0000_s1033" style="position:absolute;left:865;top:545;width:10200;height:0;visibility:visible;mso-wrap-style:square;v-text-anchor:top" coordsize="10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C5cMA&#10;AADaAAAADwAAAGRycy9kb3ducmV2LnhtbESPwWrDMBBE74H8g9hAb4ncHtLiRg6pIVB8KXVz6HGx&#10;NrawtTKWYrv5+qgQyHGYmTfMbj/bTow0eONYwfMmAUFcOW24VnD6Oa7fQPiArLFzTAr+yMM+Wy52&#10;mGo38TeNZahFhLBPUUETQp9K6auGLPqN64mjd3aDxRDlUEs94BThtpMvSbKVFg3HhQZ7yhuq2vJi&#10;FejcXA98nlr5W46vHxMXX/1cKPW0mg/vIALN4RG+tz+1gi38X4k3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IC5cMAAADaAAAADwAAAAAAAAAAAAAAAACYAgAAZHJzL2Rv&#10;d25yZXYueG1sUEsFBgAAAAAEAAQA9QAAAIgDAAAAAA==&#10;" path="m,l10200,e" filled="f" strokeweight=".48pt">
              <v:path arrowok="t" o:connecttype="custom" o:connectlocs="0,0;10200,0" o:connectangles="0,0"/>
            </v:shape>
            <w10:wrap anchorx="page"/>
          </v:group>
        </w:pict>
      </w:r>
      <w:r w:rsidR="00166871">
        <w:rPr>
          <w:position w:val="-1"/>
          <w:sz w:val="24"/>
          <w:szCs w:val="24"/>
        </w:rPr>
        <w:t xml:space="preserve">14. List 4 characteristics that </w:t>
      </w:r>
      <w:r w:rsidR="00166871">
        <w:rPr>
          <w:spacing w:val="-1"/>
          <w:position w:val="-1"/>
          <w:sz w:val="24"/>
          <w:szCs w:val="24"/>
        </w:rPr>
        <w:t>a</w:t>
      </w:r>
      <w:r w:rsidR="00166871">
        <w:rPr>
          <w:position w:val="-1"/>
          <w:sz w:val="24"/>
          <w:szCs w:val="24"/>
        </w:rPr>
        <w:t xml:space="preserve">ll of the Outer Planets </w:t>
      </w:r>
      <w:r w:rsidR="00C35DA2">
        <w:rPr>
          <w:position w:val="-1"/>
          <w:sz w:val="24"/>
          <w:szCs w:val="24"/>
        </w:rPr>
        <w:t>share:</w:t>
      </w:r>
    </w:p>
    <w:p w:rsidR="00C35DA2" w:rsidRDefault="00C35DA2" w:rsidP="00C35DA2">
      <w:pPr>
        <w:tabs>
          <w:tab w:val="left" w:pos="10320"/>
        </w:tabs>
        <w:spacing w:line="260" w:lineRule="exact"/>
        <w:ind w:left="105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>15. List 4 characteristics that all of the Inner Planets share:</w:t>
      </w:r>
    </w:p>
    <w:p w:rsidR="00C35DA2" w:rsidRDefault="00C35DA2" w:rsidP="00C35DA2">
      <w:pPr>
        <w:tabs>
          <w:tab w:val="left" w:pos="10320"/>
        </w:tabs>
        <w:spacing w:line="260" w:lineRule="exact"/>
        <w:ind w:left="105"/>
        <w:rPr>
          <w:position w:val="-1"/>
          <w:sz w:val="24"/>
          <w:szCs w:val="24"/>
        </w:rPr>
      </w:pPr>
    </w:p>
    <w:p w:rsidR="00C35DA2" w:rsidRDefault="00C35DA2" w:rsidP="00C35DA2">
      <w:pPr>
        <w:tabs>
          <w:tab w:val="left" w:pos="10320"/>
        </w:tabs>
        <w:spacing w:line="260" w:lineRule="exact"/>
        <w:ind w:left="105"/>
        <w:rPr>
          <w:position w:val="-1"/>
          <w:sz w:val="24"/>
          <w:szCs w:val="24"/>
        </w:rPr>
      </w:pPr>
    </w:p>
    <w:p w:rsidR="00C35DA2" w:rsidRDefault="00C35DA2" w:rsidP="00C35DA2">
      <w:pPr>
        <w:tabs>
          <w:tab w:val="left" w:pos="10320"/>
        </w:tabs>
        <w:spacing w:line="260" w:lineRule="exact"/>
        <w:ind w:left="105"/>
        <w:rPr>
          <w:position w:val="-1"/>
          <w:sz w:val="24"/>
          <w:szCs w:val="24"/>
        </w:rPr>
      </w:pPr>
    </w:p>
    <w:p w:rsidR="00313A27" w:rsidRPr="00C35DA2" w:rsidRDefault="00C35DA2" w:rsidP="00C35DA2">
      <w:pPr>
        <w:tabs>
          <w:tab w:val="left" w:pos="596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13A27" w:rsidRPr="00C35DA2" w:rsidSect="00B41864">
      <w:pgSz w:w="12240" w:h="15840"/>
      <w:pgMar w:top="480" w:right="92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66C96"/>
    <w:multiLevelType w:val="multilevel"/>
    <w:tmpl w:val="E262617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13A27"/>
    <w:rsid w:val="000D2917"/>
    <w:rsid w:val="00166871"/>
    <w:rsid w:val="00274AE4"/>
    <w:rsid w:val="00313A27"/>
    <w:rsid w:val="005608F7"/>
    <w:rsid w:val="00612ED7"/>
    <w:rsid w:val="00643725"/>
    <w:rsid w:val="006808A8"/>
    <w:rsid w:val="006B1601"/>
    <w:rsid w:val="0087692A"/>
    <w:rsid w:val="008865F8"/>
    <w:rsid w:val="00B41864"/>
    <w:rsid w:val="00C35DA2"/>
    <w:rsid w:val="00C929D2"/>
    <w:rsid w:val="00D74B8D"/>
    <w:rsid w:val="00E74454"/>
    <w:rsid w:val="00FE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ce.jpl.nasa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rchild.gsfc.nasa.gov/docs/StarChild/StarChil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dows.ucar.edu/tour/link=/our_solar_system/solar_system.html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Memphis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Ernie</dc:creator>
  <cp:lastModifiedBy>EPISD</cp:lastModifiedBy>
  <cp:revision>7</cp:revision>
  <dcterms:created xsi:type="dcterms:W3CDTF">2017-04-28T17:03:00Z</dcterms:created>
  <dcterms:modified xsi:type="dcterms:W3CDTF">2017-05-15T16:04:00Z</dcterms:modified>
</cp:coreProperties>
</file>